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E" w:rsidRDefault="00B86307">
      <w:pPr>
        <w:suppressAutoHyphens w:val="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418320" cy="6333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3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3EAC" w:rsidRPr="00693A9D" w:rsidRDefault="006E3EAC" w:rsidP="00143E28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58"/>
      </w:tblGrid>
      <w:tr w:rsidR="005B6CE1" w:rsidRPr="00CB1BCC" w:rsidTr="00CE1F4E">
        <w:tc>
          <w:tcPr>
            <w:tcW w:w="2376" w:type="dxa"/>
          </w:tcPr>
          <w:p w:rsidR="005B6CE1" w:rsidRPr="00CB1BCC" w:rsidRDefault="006D7967" w:rsidP="00E80C5C">
            <w:pPr>
              <w:snapToGrid w:val="0"/>
              <w:spacing w:line="200" w:lineRule="atLeast"/>
              <w:rPr>
                <w:rFonts w:eastAsia="Calibri"/>
              </w:rPr>
            </w:pPr>
            <w:r w:rsidRPr="00CB1BCC">
              <w:rPr>
                <w:rFonts w:eastAsia="Calibri"/>
              </w:rPr>
              <w:t xml:space="preserve">Планируемые </w:t>
            </w:r>
            <w:r w:rsidR="006B150A" w:rsidRPr="00CB1BCC">
              <w:rPr>
                <w:rFonts w:eastAsia="Calibri"/>
              </w:rPr>
              <w:t>результаты освоения учебного предмета</w:t>
            </w:r>
          </w:p>
        </w:tc>
        <w:tc>
          <w:tcPr>
            <w:tcW w:w="12758" w:type="dxa"/>
          </w:tcPr>
          <w:p w:rsidR="00DA6078" w:rsidRPr="00CB1BCC" w:rsidRDefault="00DA6078" w:rsidP="00C87619">
            <w:pPr>
              <w:pStyle w:val="2"/>
              <w:spacing w:before="0" w:after="0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CB1BCC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Личностные результаты освоения 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  <w:color w:val="17365D"/>
              </w:rPr>
              <w:t>1</w:t>
            </w:r>
            <w:r w:rsidRPr="00CB1BCC">
              <w:rPr>
                <w:rStyle w:val="dash041e005f0431005f044b005f0447005f043d005f044b005f0439005f005fchar1char1"/>
              </w:rPr>
              <w:t xml:space="preserve">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CB1BCC">
              <w:rPr>
                <w:rStyle w:val="dash041e005f0431005f044b005f0447005f043d005f044b005f0439005f005fchar1char1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потребительстве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;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CB1BCC">
              <w:rPr>
                <w:rStyle w:val="dash041e005f0431005f044b005f0447005f043d005f044b005f0439005f005fchar1char1"/>
              </w:rPr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</w:rPr>
              <w:t xml:space="preserve">4.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0C4EB1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</w:rPr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конвенционирования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интересов, процедур, готовность и способность к ведению </w:t>
            </w:r>
            <w:r w:rsidRPr="00CB1BCC">
              <w:rPr>
                <w:rStyle w:val="dash041e005f0431005f044b005f0447005f043d005f044b005f0439005f005fchar1char1"/>
              </w:rPr>
              <w:lastRenderedPageBreak/>
              <w:t xml:space="preserve">переговоров). 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</w:rPr>
              <w:t xml:space="preserve">6. Освоенность социальных норм, правил поведения, ролей и форм социальной жизни в группах и сообществах. </w:t>
            </w:r>
            <w:proofErr w:type="gramStart"/>
            <w:r w:rsidRPr="00CB1BCC">
              <w:rPr>
                <w:rStyle w:val="dash041e005f0431005f044b005f0447005f043d005f044b005f0439005f005fchar1char1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      </w:r>
            <w:proofErr w:type="gramEnd"/>
            <w:r w:rsidRPr="00CB1BCC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CB1BCC">
              <w:rPr>
                <w:rStyle w:val="dash041e005f0431005f044b005f0447005f043d005f044b005f0439005f005fchar1char1"/>
              </w:rPr>
      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DA6078" w:rsidRPr="00CB1BCC" w:rsidRDefault="00DA6078" w:rsidP="00C87619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CB1BCC">
              <w:rPr>
                <w:rStyle w:val="dash041e005f0431005f044b005f0447005f043d005f044b005f0439005f005fchar1char1"/>
              </w:rPr>
              <w:t xml:space="preserve">7.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ценности здорового и безопасного образа жизни; </w:t>
            </w:r>
            <w:proofErr w:type="spellStart"/>
            <w:r w:rsidRPr="00CB1BCC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CB1BCC">
              <w:rPr>
                <w:rStyle w:val="dash041e005f0431005f044b005f0447005f043d005f044b005f0439005f005fchar1char1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DA6078" w:rsidRPr="00CB1BCC" w:rsidRDefault="000C4EB1" w:rsidP="00C87619">
            <w:pPr>
              <w:ind w:firstLine="709"/>
              <w:jc w:val="both"/>
            </w:pPr>
            <w:r w:rsidRPr="00CB1BCC">
              <w:rPr>
                <w:rStyle w:val="dash041e005f0431005f044b005f0447005f043d005f044b005f0439005f005fchar1char1"/>
              </w:rPr>
              <w:t>8</w:t>
            </w:r>
            <w:r w:rsidR="00DA6078" w:rsidRPr="00CB1BCC">
              <w:rPr>
                <w:rStyle w:val="dash041e005f0431005f044b005f0447005f043d005f044b005f0439005f005fchar1char1"/>
              </w:rPr>
              <w:t xml:space="preserve">. </w:t>
            </w:r>
            <w:proofErr w:type="spellStart"/>
            <w:r w:rsidR="00DA6078" w:rsidRPr="00CB1BCC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="00DA6078" w:rsidRPr="00CB1BCC">
              <w:rPr>
                <w:rStyle w:val="dash041e005f0431005f044b005f0447005f043d005f044b005f0439005f005fchar1char1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DA6078" w:rsidRPr="00CB1BCC" w:rsidRDefault="00DA6078" w:rsidP="00C87619">
            <w:pPr>
              <w:pStyle w:val="2"/>
              <w:spacing w:before="0" w:after="0"/>
              <w:ind w:firstLine="459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1" w:name="_Toc405145649"/>
            <w:bookmarkStart w:id="2" w:name="_Toc406058978"/>
            <w:bookmarkStart w:id="3" w:name="_Toc409691627"/>
            <w:bookmarkStart w:id="4" w:name="_Toc410653951"/>
            <w:bookmarkStart w:id="5" w:name="_Toc414553132"/>
            <w:r w:rsidRPr="00CB1BCC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Метапредметные результаты освоения </w:t>
            </w:r>
            <w:bookmarkEnd w:id="1"/>
            <w:bookmarkEnd w:id="2"/>
            <w:bookmarkEnd w:id="3"/>
            <w:bookmarkEnd w:id="4"/>
            <w:bookmarkEnd w:id="5"/>
          </w:p>
          <w:p w:rsidR="00DA6078" w:rsidRPr="00CB1BCC" w:rsidRDefault="00DA6078" w:rsidP="00C87619">
            <w:pPr>
              <w:ind w:firstLine="709"/>
              <w:jc w:val="both"/>
              <w:rPr>
                <w:b/>
              </w:rPr>
            </w:pPr>
            <w:r w:rsidRPr="00CB1BCC">
              <w:t xml:space="preserve">Метапредметные результаты, </w:t>
            </w:r>
            <w:r w:rsidRPr="00CB1BCC">
              <w:rPr>
                <w:lang w:eastAsia="ru-RU"/>
              </w:rPr>
              <w:t xml:space="preserve">включают освоенные </w:t>
            </w:r>
            <w:proofErr w:type="gramStart"/>
            <w:r w:rsidRPr="00CB1BCC">
              <w:rPr>
                <w:lang w:eastAsia="ru-RU"/>
              </w:rPr>
              <w:t>обучающимися</w:t>
            </w:r>
            <w:proofErr w:type="gramEnd"/>
            <w:r w:rsidRPr="00CB1BCC">
              <w:rPr>
                <w:lang w:eastAsia="ru-RU"/>
              </w:rPr>
              <w:t xml:space="preserve"> </w:t>
            </w:r>
            <w:proofErr w:type="spellStart"/>
            <w:r w:rsidRPr="00CB1BCC">
              <w:rPr>
                <w:lang w:eastAsia="ru-RU"/>
              </w:rPr>
              <w:t>межпредметные</w:t>
            </w:r>
            <w:proofErr w:type="spellEnd"/>
            <w:r w:rsidRPr="00CB1BCC">
              <w:rPr>
                <w:lang w:eastAsia="ru-RU"/>
              </w:rPr>
              <w:t xml:space="preserve"> понятия и универсальные учебные </w:t>
            </w:r>
            <w:proofErr w:type="spellStart"/>
            <w:r w:rsidRPr="00CB1BCC">
              <w:rPr>
                <w:lang w:eastAsia="ru-RU"/>
              </w:rPr>
              <w:t>действия</w:t>
            </w:r>
            <w:proofErr w:type="spellEnd"/>
            <w:r w:rsidRPr="00CB1BCC">
              <w:rPr>
                <w:lang w:eastAsia="ru-RU"/>
              </w:rPr>
              <w:t xml:space="preserve"> (регулятивные, познавательные,</w:t>
            </w:r>
            <w:r w:rsidRPr="00CB1BCC">
              <w:rPr>
                <w:lang w:eastAsia="ru-RU"/>
              </w:rPr>
              <w:tab/>
              <w:t>коммуникативные).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b/>
              </w:rPr>
            </w:pPr>
            <w:proofErr w:type="spellStart"/>
            <w:r w:rsidRPr="00CB1BCC">
              <w:rPr>
                <w:b/>
              </w:rPr>
              <w:t>Межпредметные</w:t>
            </w:r>
            <w:proofErr w:type="spellEnd"/>
            <w:r w:rsidRPr="00CB1BCC">
              <w:rPr>
                <w:b/>
              </w:rPr>
              <w:t xml:space="preserve"> понятия</w:t>
            </w:r>
          </w:p>
          <w:p w:rsidR="00DA6078" w:rsidRPr="00CB1BCC" w:rsidRDefault="00DA6078" w:rsidP="00C87619">
            <w:pPr>
              <w:ind w:firstLine="459"/>
              <w:jc w:val="both"/>
            </w:pPr>
            <w:r w:rsidRPr="00CB1BCC">
              <w:t xml:space="preserve">Условием формирования </w:t>
            </w:r>
            <w:proofErr w:type="spellStart"/>
            <w:r w:rsidRPr="00CB1BCC">
              <w:t>межпредметных</w:t>
            </w:r>
            <w:proofErr w:type="spellEnd"/>
            <w:r w:rsidRPr="00CB1BCC">
              <w:t xml:space="preserve"> понятий, </w:t>
            </w:r>
            <w:proofErr w:type="gramStart"/>
            <w:r w:rsidRPr="00CB1BCC">
              <w:t>например</w:t>
            </w:r>
            <w:proofErr w:type="gramEnd"/>
            <w:r w:rsidRPr="00CB1BCC">
              <w:t xml:space="preserve"> таких как система, </w:t>
            </w:r>
            <w:r w:rsidRPr="00CB1BCC">
              <w:rPr>
                <w:shd w:val="clear" w:color="auto" w:fill="FFFFFF"/>
              </w:rPr>
              <w:t>факт, закономерность, феномен, анализ, синтез</w:t>
            </w:r>
            <w:r w:rsidRPr="00CB1BCC">
      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      </w:r>
            <w:r w:rsidR="00277A5B" w:rsidRPr="00CB1BCC">
              <w:t>На уроках биологии</w:t>
            </w:r>
            <w:r w:rsidRPr="00CB1BCC">
              <w:t xml:space="preserve"> будет продолжена работа по формированию и развитию </w:t>
            </w:r>
            <w:r w:rsidRPr="00CB1BCC">
              <w:rPr>
                <w:b/>
              </w:rPr>
              <w:t>основ читательской компетенции</w:t>
            </w:r>
            <w:r w:rsidRPr="00CB1BCC">
      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DA6078" w:rsidRPr="00CB1BCC" w:rsidRDefault="00DA6078" w:rsidP="00C87619">
            <w:pPr>
              <w:ind w:firstLine="459"/>
              <w:jc w:val="both"/>
            </w:pPr>
            <w:r w:rsidRPr="00CB1BCC">
              <w:t xml:space="preserve">При изучении </w:t>
            </w:r>
            <w:r w:rsidR="00277A5B" w:rsidRPr="00CB1BCC">
              <w:t>биологии</w:t>
            </w:r>
            <w:r w:rsidRPr="00CB1BCC">
              <w:t xml:space="preserve"> обучающиеся усовершенствуют приобретённые на первом уровне </w:t>
            </w:r>
            <w:r w:rsidRPr="00CB1BCC">
              <w:rPr>
                <w:b/>
              </w:rPr>
              <w:t xml:space="preserve">навыки работы с </w:t>
            </w:r>
            <w:r w:rsidRPr="00CB1BCC">
              <w:rPr>
                <w:b/>
              </w:rPr>
              <w:lastRenderedPageBreak/>
              <w:t>информацией</w:t>
            </w:r>
            <w:r w:rsidRPr="00CB1BCC">
              <w:t xml:space="preserve"> и пополнят их. Они смогут работать с текстами, преобразовывать и интерпретировать содержащуюся в них информацию, в том числе:</w:t>
            </w:r>
          </w:p>
          <w:p w:rsidR="00DA6078" w:rsidRPr="00CB1BCC" w:rsidRDefault="00DA6078" w:rsidP="00C87619">
            <w:pPr>
              <w:ind w:firstLine="709"/>
              <w:jc w:val="both"/>
            </w:pPr>
            <w:r w:rsidRPr="00CB1BCC"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DA6078" w:rsidRPr="00CB1BCC" w:rsidRDefault="00DA6078" w:rsidP="00C87619">
            <w:pPr>
              <w:ind w:firstLine="709"/>
              <w:jc w:val="both"/>
            </w:pPr>
            <w:r w:rsidRPr="00CB1BCC">
      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DA6078" w:rsidRPr="00CB1BCC" w:rsidRDefault="00DA6078" w:rsidP="00C87619">
            <w:pPr>
              <w:ind w:firstLine="709"/>
              <w:jc w:val="both"/>
            </w:pPr>
            <w:r w:rsidRPr="00CB1BCC">
              <w:t>• заполнять и дополнять таблицы, схемы, диаграммы, тексты.</w:t>
            </w:r>
          </w:p>
          <w:p w:rsidR="00DA6078" w:rsidRPr="00CB1BCC" w:rsidRDefault="00DA6078" w:rsidP="00C87619">
            <w:pPr>
              <w:ind w:firstLine="459"/>
              <w:jc w:val="both"/>
            </w:pPr>
            <w:proofErr w:type="gramStart"/>
            <w:r w:rsidRPr="00CB1BCC">
              <w:t xml:space="preserve">В ходе изучения </w:t>
            </w:r>
            <w:r w:rsidR="00277A5B" w:rsidRPr="00CB1BCC">
              <w:t>биологии</w:t>
            </w:r>
            <w:r w:rsidRPr="00CB1BCC">
              <w:t xml:space="preserve"> обучающиеся </w:t>
            </w:r>
            <w:r w:rsidRPr="00CB1BCC">
              <w:rPr>
                <w:b/>
              </w:rPr>
              <w:t>приобретут опыт проектной деятельности</w:t>
            </w:r>
            <w:r w:rsidRPr="00CB1BCC">
      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      </w:r>
            <w:proofErr w:type="gramEnd"/>
            <w:r w:rsidRPr="00CB1BCC">
      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DA6078" w:rsidRPr="00CB1BCC" w:rsidRDefault="00DA6078" w:rsidP="00C87619">
            <w:pPr>
              <w:ind w:firstLine="459"/>
              <w:jc w:val="both"/>
            </w:pPr>
            <w:r w:rsidRPr="00CB1BCC">
              <w:t>В соответствии ФГОС ООО выделяются три группы универсальных учебных действий: регулятивные, познавательные, коммуникативные.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Регулятивные УУД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B1BCC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анализировать существующие и планировать будущие образовательные результаты;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идентифицировать собственные проблемы и определять главную проблему;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выдвигать версии решения проблемы, формулировать гипотезы, предвосхищать конечный результат;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ставить цель деятельности на основе определенной проблемы и существующих возможностей;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формулировать учебные задачи как шаги достижения поставленной цели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</w:rPr>
            </w:pPr>
            <w:r w:rsidRPr="00CB1BCC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необходимые действи</w:t>
            </w:r>
            <w:proofErr w:type="gramStart"/>
            <w:r w:rsidRPr="00CB1BCC">
              <w:t>е(</w:t>
            </w:r>
            <w:proofErr w:type="gramEnd"/>
            <w:r w:rsidRPr="00CB1BCC">
              <w:t>я) в соответствии с учебной и познавательной задачей и составлять алгоритм их выполнения;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определять/находить, в том числе из предложенных вариантов, условия для выполнения учебной и </w:t>
            </w:r>
            <w:r w:rsidRPr="00CB1BCC">
              <w:lastRenderedPageBreak/>
              <w:t>познавательной задачи;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составлять план решения проблемы (выполнения проекта, проведения исследования);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планировать и корректировать свою индивидуальную образовательную траекторию.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B1BCC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сверять свои действия с целью и, при необходимости, исправлять ошибки самостоятельно.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B1BCC"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критерии правильности (корректности) выполнения учебной задачи;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анализировать и обосновывать применение соответствующего инструментария для выполнения учебной </w:t>
            </w:r>
            <w:r w:rsidRPr="00CB1BCC">
              <w:lastRenderedPageBreak/>
              <w:t>задачи;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фиксировать и анализировать динамику собственных образовательных результатов.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b/>
              </w:rPr>
            </w:pPr>
            <w:r w:rsidRPr="00CB1BCC"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B1BCC">
              <w:t>в</w:t>
            </w:r>
            <w:proofErr w:type="gramEnd"/>
            <w:r w:rsidRPr="00CB1BCC">
              <w:t xml:space="preserve"> учебной и познавательной.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принимать решение в учебной ситуации и нести за него ответственность;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DA6078" w:rsidRPr="00CB1BCC" w:rsidRDefault="00DA6078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Познавательные УУД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proofErr w:type="gramStart"/>
            <w:r w:rsidRPr="00CB1BCC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CB1BCC">
              <w:t xml:space="preserve">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подбирать слова, соподчиненные ключевому слову, определяющие его признаки и свойства;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выстраивать логическую цепочку, состоящую из ключевого слова и соподчиненных ему слов;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выделять общий признак двух или нескольких предметов или явлений и объяснять их сходство;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выделять явление из общего ряда других явлений;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lastRenderedPageBreak/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строить рассуждение на основе сравнения предметов и явлений, выделяя при этом общие признаки;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излагать полученную информацию, интерпретируя ее в контексте решаемой задачи;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proofErr w:type="spellStart"/>
            <w:r w:rsidRPr="00CB1BCC">
              <w:t>вербализовать</w:t>
            </w:r>
            <w:proofErr w:type="spellEnd"/>
            <w:r w:rsidRPr="00CB1BCC">
              <w:t xml:space="preserve"> эмоциональное впечатление, оказанное на него источником;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B1BCC"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обозначать символом и знаком предмет и/или явление;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создавать абстрактный или реальный образ предмета и/или явления;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строить модель/схему на основе условий задачи и/или способа ее решения;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преобразовывать модели с целью выявления общих законов, определяющих данную предметную область;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CB1BCC">
              <w:t>текстовое</w:t>
            </w:r>
            <w:proofErr w:type="gramEnd"/>
            <w:r w:rsidRPr="00CB1BCC">
              <w:t>, и наоборот;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строить доказательство: прямое, косвенное, от противного;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анализировать/рефлексировать опыт разработки и реализации учебного проекта, исследования (теоретического, </w:t>
            </w:r>
            <w:r w:rsidRPr="00CB1BCC">
              <w:lastRenderedPageBreak/>
              <w:t>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B1BCC">
              <w:t>Смысловое чтение.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находить в тексте требуемую информацию (в соответствии с целями своей деятельности);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ориентироваться в содержании текста, понимать целостный смысл текста, структурировать текст;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устанавливать взаимосвязь описанных в тексте событий, явлений, процессов;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резюмировать главную идею текста;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B1BCC">
              <w:t>non-fiction</w:t>
            </w:r>
            <w:proofErr w:type="spellEnd"/>
            <w:r w:rsidRPr="00CB1BCC">
              <w:t>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критически оценивать содержание и форму текста.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B1BCC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свое отношение к природной среде;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анализировать влияние экологических факторов на среду обитания живых организмов;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проводить причинный и вероятностный анализ экологических ситуаций;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прогнозировать изменения ситуации при смене действия одного фактора на действие другого фактора;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распространять экологические знания и участвовать в практических делах по защите окружающей среды;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выражать свое отношение к природе через рисунки, сочинения, модели, проектные работы.</w:t>
            </w:r>
          </w:p>
          <w:p w:rsidR="00DA6078" w:rsidRPr="00CB1BCC" w:rsidRDefault="00DA6078" w:rsidP="00C87619">
            <w:pPr>
              <w:ind w:firstLine="709"/>
              <w:jc w:val="both"/>
            </w:pPr>
            <w:r w:rsidRPr="00CB1BCC"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DA6078" w:rsidRPr="00CB1BCC" w:rsidRDefault="00DA6078" w:rsidP="00C87619">
            <w:pPr>
              <w:pStyle w:val="a3"/>
              <w:numPr>
                <w:ilvl w:val="0"/>
                <w:numId w:val="11"/>
              </w:numPr>
              <w:suppressAutoHyphens w:val="0"/>
              <w:jc w:val="both"/>
            </w:pPr>
            <w:r w:rsidRPr="00CB1BCC">
              <w:t>определять необходимые ключевые поисковые слова и запросы;</w:t>
            </w:r>
          </w:p>
          <w:p w:rsidR="00DA6078" w:rsidRPr="00CB1BCC" w:rsidRDefault="00DA6078" w:rsidP="00C87619">
            <w:pPr>
              <w:pStyle w:val="a3"/>
              <w:numPr>
                <w:ilvl w:val="0"/>
                <w:numId w:val="11"/>
              </w:numPr>
              <w:suppressAutoHyphens w:val="0"/>
              <w:jc w:val="both"/>
            </w:pPr>
            <w:r w:rsidRPr="00CB1BCC">
              <w:t>осуществлять взаимодействие с электронными поисковыми системами, словарями;</w:t>
            </w:r>
          </w:p>
          <w:p w:rsidR="00DA6078" w:rsidRPr="00CB1BCC" w:rsidRDefault="00DA6078" w:rsidP="00C87619">
            <w:pPr>
              <w:pStyle w:val="a3"/>
              <w:numPr>
                <w:ilvl w:val="0"/>
                <w:numId w:val="11"/>
              </w:numPr>
              <w:suppressAutoHyphens w:val="0"/>
              <w:jc w:val="both"/>
            </w:pPr>
            <w:r w:rsidRPr="00CB1BCC">
              <w:t>формировать множественную выборку из поисковых источников для объективизации результатов поиска;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соотносить полученные результаты поиска со своей деятельностью.</w:t>
            </w:r>
          </w:p>
          <w:p w:rsidR="00DA6078" w:rsidRPr="00CB1BCC" w:rsidRDefault="00DA6078" w:rsidP="00C87619">
            <w:pPr>
              <w:tabs>
                <w:tab w:val="left" w:pos="993"/>
              </w:tabs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Коммуникативные УУД</w:t>
            </w:r>
          </w:p>
          <w:p w:rsidR="00DA6078" w:rsidRPr="00CB1BCC" w:rsidRDefault="00DA6078" w:rsidP="00C87619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ind w:left="0" w:firstLine="709"/>
              <w:jc w:val="both"/>
            </w:pPr>
            <w:r w:rsidRPr="00CB1BCC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возможные роли в совместной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играть определенную роль в совместной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proofErr w:type="gramStart"/>
            <w:r w:rsidRPr="00CB1BCC"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определять свои действия и действия партнера, которые способствовали или препятствовали продуктивной </w:t>
            </w:r>
            <w:r w:rsidRPr="00CB1BCC">
              <w:lastRenderedPageBreak/>
              <w:t>коммуникации;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строить позитивные отношения в процессе учебной и познавательной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предлагать альтернативное решение в конфликтной ситуации;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выделять общую точку зрения в дискуссии;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suppressAutoHyphens w:val="0"/>
              <w:ind w:left="0" w:firstLine="709"/>
              <w:jc w:val="both"/>
            </w:pPr>
            <w:r w:rsidRPr="00CB1BCC"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определять задачу коммуникации и в соответствии с ней отбирать речевые средства;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представлять в устной или письменной форме развернутый план собственной деятельности;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высказывать и обосновывать мнение (суждение) и запрашивать мнение партнера в рамках диалога;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принимать решение в ходе диалога и согласовывать его с собеседником;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 xml:space="preserve">Формирование и развитие компетентности в области использования информационно-коммуникационных </w:t>
            </w:r>
            <w:r w:rsidRPr="00CB1BCC">
              <w:lastRenderedPageBreak/>
              <w:t>технологий (далее – ИКТ). Обучающийся сможет: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выделять информационный аспект задачи, оперировать данными, использовать модель решения задачи;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использовать информацию с учетом этических и правовых норм;</w:t>
            </w:r>
          </w:p>
          <w:p w:rsidR="00DA6078" w:rsidRPr="00CB1BCC" w:rsidRDefault="00DA6078" w:rsidP="00C87619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709"/>
              <w:jc w:val="both"/>
            </w:pPr>
            <w:r w:rsidRPr="00CB1BCC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9E7557" w:rsidRPr="00CB1BCC" w:rsidRDefault="009E7557" w:rsidP="00C87619">
            <w:pPr>
              <w:widowControl w:val="0"/>
              <w:tabs>
                <w:tab w:val="left" w:pos="993"/>
              </w:tabs>
              <w:suppressAutoHyphens w:val="0"/>
              <w:jc w:val="both"/>
              <w:rPr>
                <w:color w:val="17365D"/>
              </w:rPr>
            </w:pPr>
          </w:p>
          <w:p w:rsidR="009E7557" w:rsidRPr="00DD2BB4" w:rsidRDefault="009E7557" w:rsidP="00C87619">
            <w:pPr>
              <w:widowControl w:val="0"/>
              <w:tabs>
                <w:tab w:val="left" w:pos="993"/>
              </w:tabs>
              <w:suppressAutoHyphens w:val="0"/>
              <w:jc w:val="both"/>
              <w:rPr>
                <w:b/>
              </w:rPr>
            </w:pPr>
            <w:r w:rsidRPr="00DD2BB4">
              <w:rPr>
                <w:b/>
              </w:rPr>
              <w:t>Предметные результаты</w:t>
            </w:r>
          </w:p>
          <w:p w:rsidR="00C87619" w:rsidRPr="00CB1BCC" w:rsidRDefault="00C87619" w:rsidP="00C87619">
            <w:pPr>
              <w:ind w:firstLine="709"/>
              <w:rPr>
                <w:b/>
              </w:rPr>
            </w:pPr>
            <w:r w:rsidRPr="00CB1BCC">
              <w:rPr>
                <w:b/>
              </w:rPr>
              <w:t>История Древнего мира (5 класс)</w:t>
            </w:r>
          </w:p>
          <w:p w:rsidR="00C87619" w:rsidRPr="00CB1BCC" w:rsidRDefault="00C87619" w:rsidP="00C87619">
            <w:pPr>
              <w:pStyle w:val="afc"/>
              <w:spacing w:line="240" w:lineRule="auto"/>
              <w:ind w:firstLine="709"/>
              <w:rPr>
                <w:b/>
                <w:sz w:val="24"/>
              </w:rPr>
            </w:pPr>
            <w:r w:rsidRPr="00CB1BCC">
              <w:rPr>
                <w:b/>
                <w:sz w:val="24"/>
              </w:rPr>
              <w:t>Выпускник научится: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проводить поиск информации в отрывках исторических текстов, материальных памятниках Древнего мира;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C87619" w:rsidRPr="00CB1BCC" w:rsidRDefault="00C87619" w:rsidP="00C87619">
            <w:pPr>
              <w:ind w:firstLine="709"/>
              <w:jc w:val="both"/>
            </w:pPr>
            <w:proofErr w:type="gramStart"/>
            <w:r w:rsidRPr="00CB1BCC">
      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  <w:proofErr w:type="gramEnd"/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</w:t>
            </w:r>
            <w:proofErr w:type="spellStart"/>
            <w:r w:rsidRPr="00CB1BCC">
              <w:t>объяснять</w:t>
            </w:r>
            <w:proofErr w:type="gramStart"/>
            <w:r w:rsidRPr="00CB1BCC">
              <w:t>,в</w:t>
            </w:r>
            <w:proofErr w:type="spellEnd"/>
            <w:proofErr w:type="gramEnd"/>
            <w:r w:rsidRPr="00CB1BCC">
      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давать оценку наиболее значительным событиям и личностям древней истории.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Выпускник получит возможность научиться: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давать характеристику общественного строя древних государств;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сопоставлять свидетельства различных исторических источников, выявляя в них общее и различия;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видеть проявления влияния античного искусства в окружающей среде;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lastRenderedPageBreak/>
              <w:t>• высказывать суждения о значении и месте исторического и культурного наследия древних обществ в мировой истории.</w:t>
            </w:r>
          </w:p>
          <w:p w:rsidR="00C87619" w:rsidRPr="00CB1BCC" w:rsidRDefault="00C87619" w:rsidP="00C87619">
            <w:pPr>
              <w:ind w:firstLine="709"/>
            </w:pPr>
            <w:r w:rsidRPr="00CB1BCC">
              <w:rPr>
                <w:b/>
              </w:rPr>
              <w:t xml:space="preserve">История Средних веков. </w:t>
            </w:r>
            <w:r w:rsidRPr="00CB1BCC">
              <w:rPr>
                <w:b/>
                <w:bCs/>
              </w:rPr>
              <w:t>От Древней Руси к Российскому государству (</w:t>
            </w:r>
            <w:r w:rsidRPr="00CB1BCC">
              <w:rPr>
                <w:b/>
                <w:lang w:val="en-US"/>
              </w:rPr>
              <w:t>VIII</w:t>
            </w:r>
            <w:r w:rsidRPr="00CB1BCC">
              <w:rPr>
                <w:b/>
              </w:rPr>
              <w:t xml:space="preserve"> –</w:t>
            </w:r>
            <w:r w:rsidRPr="00CB1BCC">
              <w:rPr>
                <w:b/>
                <w:lang w:val="en-US"/>
              </w:rPr>
              <w:t>XV</w:t>
            </w:r>
            <w:r w:rsidRPr="00CB1BCC">
              <w:rPr>
                <w:b/>
              </w:rPr>
              <w:t xml:space="preserve"> вв.) (6 класс)</w:t>
            </w:r>
          </w:p>
          <w:p w:rsidR="00C87619" w:rsidRPr="00CB1BCC" w:rsidRDefault="00C87619" w:rsidP="00C87619">
            <w:pPr>
              <w:pStyle w:val="afc"/>
              <w:spacing w:line="240" w:lineRule="auto"/>
              <w:ind w:firstLine="709"/>
              <w:rPr>
                <w:b/>
                <w:sz w:val="24"/>
              </w:rPr>
            </w:pPr>
            <w:r w:rsidRPr="00CB1BCC">
              <w:rPr>
                <w:b/>
                <w:sz w:val="24"/>
              </w:rPr>
              <w:t>Выпускник научится: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CB1BCC">
              <w:t>рств в Ср</w:t>
            </w:r>
            <w:proofErr w:type="gramEnd"/>
            <w:r w:rsidRPr="00CB1BCC">
              <w:t>едние века, о направлениях крупнейших передвижений людей – походов, завоеваний, колонизаций и др.;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объяснять причины и следствия ключевых событий отечественной и всеобщей истории Средних веков;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давать оценку событиям и личностям отечественной и всеобщей истории Средних веков.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Выпускник получит возможность научиться: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давать сопоставительную характеристику политического устройства госуда</w:t>
            </w:r>
            <w:proofErr w:type="gramStart"/>
            <w:r w:rsidRPr="00CB1BCC">
              <w:t>рств Ср</w:t>
            </w:r>
            <w:proofErr w:type="gramEnd"/>
            <w:r w:rsidRPr="00CB1BCC">
              <w:t>едневековья (Русь, Запад, Восток);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сравнивать свидетельства различных исторических источников, выявляя в них общее и различия;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</w:rPr>
              <w:t xml:space="preserve">История Нового времени. </w:t>
            </w:r>
            <w:r w:rsidRPr="00CB1BCC">
              <w:rPr>
                <w:b/>
                <w:bCs/>
              </w:rPr>
              <w:t>Россия в XVI – Х</w:t>
            </w:r>
            <w:proofErr w:type="gramStart"/>
            <w:r w:rsidRPr="00CB1BCC">
              <w:rPr>
                <w:b/>
                <w:bCs/>
                <w:lang w:val="en-US"/>
              </w:rPr>
              <w:t>I</w:t>
            </w:r>
            <w:proofErr w:type="gramEnd"/>
            <w:r w:rsidRPr="00CB1BCC">
              <w:rPr>
                <w:b/>
                <w:bCs/>
              </w:rPr>
              <w:t>Х веках</w:t>
            </w:r>
            <w:r w:rsidRPr="00CB1BCC">
              <w:rPr>
                <w:b/>
              </w:rPr>
              <w:t xml:space="preserve"> (7</w:t>
            </w:r>
            <w:r w:rsidRPr="00CB1BCC">
              <w:t>–</w:t>
            </w:r>
            <w:r w:rsidRPr="00CB1BCC">
              <w:rPr>
                <w:b/>
              </w:rPr>
              <w:t>9 класс)</w:t>
            </w:r>
          </w:p>
          <w:p w:rsidR="00C87619" w:rsidRPr="00CB1BCC" w:rsidRDefault="00C87619" w:rsidP="00C87619">
            <w:pPr>
              <w:pStyle w:val="afc"/>
              <w:spacing w:line="240" w:lineRule="auto"/>
              <w:ind w:firstLine="709"/>
              <w:rPr>
                <w:b/>
                <w:sz w:val="24"/>
              </w:rPr>
            </w:pPr>
            <w:r w:rsidRPr="00CB1BCC">
              <w:rPr>
                <w:b/>
                <w:sz w:val="24"/>
              </w:rPr>
              <w:t>Выпускник научится: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lastRenderedPageBreak/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давать оценку событиям и личностям отечественной и всеобщей истории Нового времени.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Выпускник получит возможность научиться: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6B150A" w:rsidRPr="00CB1BCC" w:rsidRDefault="00C87619" w:rsidP="00DD2BB4">
            <w:pPr>
              <w:ind w:firstLine="709"/>
              <w:jc w:val="both"/>
            </w:pPr>
            <w:r w:rsidRPr="00CB1BCC"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</w:tr>
      <w:tr w:rsidR="006E3EAC" w:rsidRPr="00CB1BCC" w:rsidTr="00CE1F4E">
        <w:tc>
          <w:tcPr>
            <w:tcW w:w="2376" w:type="dxa"/>
          </w:tcPr>
          <w:p w:rsidR="006E3EAC" w:rsidRPr="00CB1BCC" w:rsidRDefault="006E3EAC" w:rsidP="006B150A">
            <w:pPr>
              <w:snapToGrid w:val="0"/>
              <w:spacing w:line="200" w:lineRule="atLeast"/>
              <w:rPr>
                <w:rFonts w:eastAsia="Calibri"/>
              </w:rPr>
            </w:pPr>
            <w:r w:rsidRPr="00CB1BCC">
              <w:rPr>
                <w:rFonts w:eastAsia="Calibri"/>
              </w:rPr>
              <w:lastRenderedPageBreak/>
              <w:t xml:space="preserve"> Содержание учебно</w:t>
            </w:r>
            <w:r w:rsidR="006B150A" w:rsidRPr="00CB1BCC">
              <w:rPr>
                <w:rFonts w:eastAsia="Calibri"/>
              </w:rPr>
              <w:t>го</w:t>
            </w:r>
            <w:r w:rsidRPr="00CB1BCC">
              <w:rPr>
                <w:rFonts w:eastAsia="Calibri"/>
              </w:rPr>
              <w:t xml:space="preserve"> </w:t>
            </w:r>
            <w:r w:rsidR="006B150A" w:rsidRPr="00CB1BCC">
              <w:rPr>
                <w:rFonts w:eastAsia="Calibri"/>
              </w:rPr>
              <w:t>предмета</w:t>
            </w:r>
          </w:p>
        </w:tc>
        <w:tc>
          <w:tcPr>
            <w:tcW w:w="12758" w:type="dxa"/>
          </w:tcPr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История России. Всеобщая история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</w:rPr>
              <w:t>История России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От Древней Руси к Российскому государству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Введение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Народы и государства на территории нашей страны в древности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Заселение территории нашей страны человеком. Каменный век. </w:t>
            </w:r>
            <w:r w:rsidRPr="00CB1BCC">
              <w:rPr>
                <w:i/>
              </w:rPr>
              <w:t xml:space="preserve">Особенности перехода от присваивающего хозяйства к производящему на территории Северной </w:t>
            </w:r>
            <w:proofErr w:type="spellStart"/>
            <w:r w:rsidRPr="00CB1BCC">
              <w:rPr>
                <w:i/>
              </w:rPr>
              <w:t>Евразии</w:t>
            </w:r>
            <w:proofErr w:type="gramStart"/>
            <w:r w:rsidRPr="00CB1BCC">
              <w:rPr>
                <w:i/>
              </w:rPr>
              <w:t>.А</w:t>
            </w:r>
            <w:proofErr w:type="gramEnd"/>
            <w:r w:rsidRPr="00CB1BCC">
              <w:rPr>
                <w:i/>
              </w:rPr>
              <w:t>реалы</w:t>
            </w:r>
            <w:proofErr w:type="spellEnd"/>
            <w:r w:rsidRPr="00CB1BCC">
              <w:rPr>
                <w:i/>
              </w:rPr>
      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CB1BCC">
              <w:rPr>
                <w:i/>
              </w:rPr>
              <w:t>веке</w:t>
            </w:r>
            <w:proofErr w:type="gramEnd"/>
            <w:r w:rsidRPr="00CB1BCC">
              <w:rPr>
                <w:i/>
              </w:rPr>
              <w:t xml:space="preserve">. Степь и ее роль в </w:t>
            </w:r>
            <w:r w:rsidRPr="00CB1BCC">
              <w:rPr>
                <w:i/>
              </w:rPr>
              <w:lastRenderedPageBreak/>
              <w:t>распространении культурных взаимовлияний.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Народы, проживавшие на этой территории до середины I тысячелетия до н.э. </w:t>
            </w:r>
            <w:r w:rsidRPr="00CB1BCC">
              <w:rPr>
                <w:i/>
              </w:rPr>
              <w:t xml:space="preserve">Античные города-государства Северного Причерноморья. </w:t>
            </w:r>
            <w:proofErr w:type="spellStart"/>
            <w:r w:rsidRPr="00CB1BCC">
              <w:rPr>
                <w:i/>
              </w:rPr>
              <w:t>Боспорское</w:t>
            </w:r>
            <w:proofErr w:type="spellEnd"/>
            <w:r w:rsidRPr="00CB1BCC">
              <w:rPr>
                <w:i/>
              </w:rPr>
              <w:t xml:space="preserve"> царство. Скифское царство. Дербент.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Восточная Европа в середине I тыс. н.э.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  <w:i/>
              </w:rPr>
            </w:pPr>
            <w:r w:rsidRPr="00CB1BCC">
              <w:t xml:space="preserve">Великое переселение народов. </w:t>
            </w:r>
            <w:r w:rsidRPr="00CB1BCC">
              <w:rPr>
                <w:i/>
              </w:rPr>
              <w:t>Миграция готов. Нашествие гуннов.</w:t>
            </w:r>
            <w:r w:rsidRPr="00CB1BCC"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CB1BCC">
              <w:rPr>
                <w:i/>
              </w:rPr>
              <w:t>Славянские общности Восточной Европы.</w:t>
            </w:r>
            <w:r w:rsidRPr="00CB1BCC">
              <w:t xml:space="preserve"> Их соседи – </w:t>
            </w:r>
            <w:proofErr w:type="spellStart"/>
            <w:r w:rsidRPr="00CB1BCC">
              <w:t>балты</w:t>
            </w:r>
            <w:proofErr w:type="spellEnd"/>
            <w:r w:rsidRPr="00CB1BCC">
              <w:t xml:space="preserve"> и финно-</w:t>
            </w:r>
            <w:proofErr w:type="spellStart"/>
            <w:r w:rsidRPr="00CB1BCC">
              <w:t>угры</w:t>
            </w:r>
            <w:proofErr w:type="spellEnd"/>
            <w:r w:rsidRPr="00CB1BCC"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CB1BCC">
              <w:rPr>
                <w:i/>
              </w:rPr>
              <w:t xml:space="preserve">. Тюркский каганат. Хазарский каганат. Волжская </w:t>
            </w:r>
            <w:proofErr w:type="spellStart"/>
            <w:r w:rsidRPr="00CB1BCC">
              <w:rPr>
                <w:i/>
              </w:rPr>
              <w:t>Булгария</w:t>
            </w:r>
            <w:proofErr w:type="spellEnd"/>
            <w:r w:rsidRPr="00CB1BCC">
              <w:rPr>
                <w:i/>
              </w:rPr>
              <w:t xml:space="preserve">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Образование государства Русь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rPr>
                <w:i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i/>
              </w:rPr>
              <w:t>Государства Центральной и Западной Европы. Первые известия о Руси.</w:t>
            </w:r>
            <w:r w:rsidRPr="00CB1BCC">
              <w:t xml:space="preserve"> Проблема образования Древнерусского государства. Начало династии Рюриковичей.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CB1BCC">
              <w:t>из</w:t>
            </w:r>
            <w:proofErr w:type="gramEnd"/>
            <w:r w:rsidRPr="00CB1BCC">
              <w:t xml:space="preserve"> варяг в греки. Волжский торговый путь.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Принятие христианства и его значение. Византийское наследие на Руси.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Русь в конце X – начале XII 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CB1BCC">
              <w:t>Русская</w:t>
            </w:r>
            <w:proofErr w:type="gramEnd"/>
            <w:r w:rsidRPr="00CB1BCC">
              <w:t xml:space="preserve"> Правда, </w:t>
            </w:r>
            <w:r w:rsidRPr="00CB1BCC">
              <w:rPr>
                <w:i/>
              </w:rPr>
              <w:t>церковные уставы.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CB1BCC">
              <w:rPr>
                <w:i/>
              </w:rPr>
              <w:t>(</w:t>
            </w:r>
            <w:proofErr w:type="spellStart"/>
            <w:r w:rsidRPr="00CB1BCC">
              <w:rPr>
                <w:i/>
              </w:rPr>
              <w:t>Дешт</w:t>
            </w:r>
            <w:proofErr w:type="spellEnd"/>
            <w:r w:rsidRPr="00CB1BCC">
              <w:rPr>
                <w:i/>
              </w:rPr>
              <w:t>-и-Кипчак</w:t>
            </w:r>
            <w:r w:rsidRPr="00CB1BCC">
              <w:t xml:space="preserve">), </w:t>
            </w:r>
            <w:r w:rsidRPr="00CB1BCC">
              <w:rPr>
                <w:i/>
              </w:rPr>
              <w:t>странами Центральной, Западной и Северной Европы.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Культурное пространство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CB1BCC">
              <w:rPr>
                <w:i/>
              </w:rPr>
              <w:t xml:space="preserve">«Новгородская псалтирь». «Остромирово </w:t>
            </w:r>
            <w:r w:rsidRPr="00CB1BCC">
              <w:rPr>
                <w:i/>
              </w:rPr>
              <w:lastRenderedPageBreak/>
              <w:t>Евангелие».</w:t>
            </w:r>
            <w:r w:rsidRPr="00CB1BCC">
              <w:t xml:space="preserve"> Появление древнерусской литературы. </w:t>
            </w:r>
            <w:r w:rsidRPr="00CB1BCC">
              <w:rPr>
                <w:i/>
              </w:rPr>
              <w:t>«Слово о Законе и Благодати».</w:t>
            </w:r>
            <w:r w:rsidRPr="00CB1BCC"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Русь в середине XII – начале XIII 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CB1BCC">
              <w:rPr>
                <w:i/>
              </w:rPr>
              <w:t xml:space="preserve">Эволюция общественного строя и </w:t>
            </w:r>
            <w:proofErr w:type="spellStart"/>
            <w:r w:rsidRPr="00CB1BCC">
              <w:rPr>
                <w:i/>
              </w:rPr>
              <w:t>права</w:t>
            </w:r>
            <w:proofErr w:type="gramStart"/>
            <w:r w:rsidRPr="00CB1BCC">
              <w:rPr>
                <w:i/>
              </w:rPr>
              <w:t>.В</w:t>
            </w:r>
            <w:proofErr w:type="gramEnd"/>
            <w:r w:rsidRPr="00CB1BCC">
              <w:rPr>
                <w:i/>
              </w:rPr>
              <w:t>нешняя</w:t>
            </w:r>
            <w:proofErr w:type="spellEnd"/>
            <w:r w:rsidRPr="00CB1BCC">
              <w:rPr>
                <w:i/>
              </w:rPr>
              <w:t xml:space="preserve"> политика русских земель в евразийском контексте.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Русские земли в середине XIII - XIV в</w:t>
            </w:r>
            <w:r w:rsidRPr="00CB1BCC">
              <w:t xml:space="preserve">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CB1BCC">
              <w:rPr>
                <w:i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Народы и государства степной зоны Восточной Европы и Сибири в XIII-XV вв.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CB1BCC">
              <w:rPr>
                <w:i/>
              </w:rPr>
              <w:t>Касимовское</w:t>
            </w:r>
            <w:proofErr w:type="spellEnd"/>
            <w:r w:rsidRPr="00CB1BCC">
              <w:rPr>
                <w:i/>
              </w:rPr>
              <w:t xml:space="preserve"> ханство.</w:t>
            </w:r>
            <w:r w:rsidRPr="00CB1BCC">
              <w:t xml:space="preserve"> Дикое поле. Народы Северного Кавказа. </w:t>
            </w:r>
            <w:r w:rsidRPr="00CB1BCC">
              <w:rPr>
                <w:i/>
              </w:rPr>
              <w:t>Итальянские фактории Причерноморья (</w:t>
            </w:r>
            <w:proofErr w:type="spellStart"/>
            <w:r w:rsidRPr="00CB1BCC">
              <w:rPr>
                <w:i/>
              </w:rPr>
              <w:t>Каффа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Тана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Солдайя</w:t>
            </w:r>
            <w:proofErr w:type="spellEnd"/>
            <w:r w:rsidRPr="00CB1BCC">
              <w:rPr>
                <w:i/>
              </w:rPr>
              <w:t xml:space="preserve"> и </w:t>
            </w:r>
            <w:proofErr w:type="spellStart"/>
            <w:proofErr w:type="gramStart"/>
            <w:r w:rsidRPr="00CB1BCC">
              <w:rPr>
                <w:i/>
              </w:rPr>
              <w:t>др</w:t>
            </w:r>
            <w:proofErr w:type="spellEnd"/>
            <w:proofErr w:type="gramEnd"/>
            <w:r w:rsidRPr="00CB1BCC">
              <w:rPr>
                <w:i/>
              </w:rPr>
              <w:t>) и их роль в системе торговых и политических связей Руси с Западом и Востоком.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Культурное пространство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i/>
              </w:rPr>
              <w:t xml:space="preserve">Изменения </w:t>
            </w:r>
            <w:proofErr w:type="gramStart"/>
            <w:r w:rsidRPr="00CB1BCC">
              <w:rPr>
                <w:i/>
              </w:rPr>
              <w:t>в представлениях о картине мира в Евразии в связи с завершением</w:t>
            </w:r>
            <w:proofErr w:type="gramEnd"/>
            <w:r w:rsidRPr="00CB1BCC">
              <w:rPr>
                <w:i/>
              </w:rPr>
              <w:t xml:space="preserve"> монгольских завоеваний.</w:t>
            </w:r>
            <w:r w:rsidRPr="00CB1BCC">
              <w:t xml:space="preserve"> </w:t>
            </w:r>
            <w:r w:rsidRPr="00CB1BCC">
              <w:lastRenderedPageBreak/>
              <w:t xml:space="preserve">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CB1BCC">
              <w:t>Епифаний</w:t>
            </w:r>
            <w:proofErr w:type="spellEnd"/>
            <w:r w:rsidRPr="00CB1BCC">
              <w:t xml:space="preserve"> Премудрый. Архитектура. Изобразительное искусство. Феофан Грек. Андрей Рублев.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Формирование единого Русского государства в XV веке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 w:rsidRPr="00CB1BCC">
              <w:rPr>
                <w:i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 w:rsidRPr="00CB1BCC"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CB1BCC">
              <w:rPr>
                <w:i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CB1BCC"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Культурное пространство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CB1BCC">
              <w:rPr>
                <w:i/>
              </w:rPr>
              <w:t>Внутрицерковная</w:t>
            </w:r>
            <w:proofErr w:type="spellEnd"/>
            <w:r w:rsidRPr="00CB1BCC">
              <w:rPr>
                <w:i/>
              </w:rPr>
              <w:t xml:space="preserve"> борьба (иосифляне и </w:t>
            </w:r>
            <w:proofErr w:type="spellStart"/>
            <w:r w:rsidRPr="00CB1BCC">
              <w:rPr>
                <w:i/>
              </w:rPr>
              <w:t>нестяжатели</w:t>
            </w:r>
            <w:proofErr w:type="spellEnd"/>
            <w:r w:rsidRPr="00CB1BCC">
              <w:rPr>
                <w:i/>
              </w:rPr>
              <w:t>, ереси).</w:t>
            </w:r>
            <w:r w:rsidRPr="00CB1BCC">
              <w:t xml:space="preserve"> 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CB1BCC">
              <w:t>Хожение</w:t>
            </w:r>
            <w:proofErr w:type="spellEnd"/>
            <w:r w:rsidRPr="00CB1BCC">
              <w:t xml:space="preserve"> за три моря» Афанасия Никитина. Архитектура. Изобразительное искусство. </w:t>
            </w:r>
            <w:r w:rsidRPr="00CB1BCC">
              <w:rPr>
                <w:i/>
              </w:rPr>
              <w:t>Повседневная жизнь горожан и сельских жителей в древнерусский и раннемосковский периоды.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Региональный компонент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Наш регион в древности и средневековье.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Россия</w:t>
            </w:r>
            <w:proofErr w:type="gramStart"/>
            <w:r w:rsidRPr="00CB1BCC">
              <w:rPr>
                <w:b/>
                <w:bCs/>
              </w:rPr>
              <w:t xml:space="preserve"> В</w:t>
            </w:r>
            <w:proofErr w:type="gramEnd"/>
            <w:r w:rsidRPr="00CB1BCC">
              <w:rPr>
                <w:b/>
                <w:bCs/>
              </w:rPr>
              <w:t xml:space="preserve"> XVI – XVII вв.: от великого княжества к царству</w:t>
            </w:r>
            <w:r w:rsidR="00F95E0C" w:rsidRPr="00CB1BCC">
              <w:rPr>
                <w:b/>
                <w:bCs/>
              </w:rPr>
              <w:t xml:space="preserve"> </w:t>
            </w:r>
            <w:r w:rsidRPr="00CB1BCC">
              <w:rPr>
                <w:b/>
                <w:bCs/>
              </w:rPr>
              <w:t xml:space="preserve">Россия в XVI веке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CB1BCC">
              <w:rPr>
                <w:i/>
              </w:rPr>
              <w:t>«Малая дума».</w:t>
            </w:r>
            <w:r w:rsidRPr="00CB1BCC"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Регентство Елены Глинской. Сопротивление удельных князей великокняжеской власти. </w:t>
            </w:r>
            <w:r w:rsidRPr="00CB1BCC">
              <w:rPr>
                <w:i/>
              </w:rPr>
              <w:t>Мятеж князя Андрея Старицкого.</w:t>
            </w:r>
            <w:r w:rsidRPr="00CB1BCC">
              <w:t xml:space="preserve"> Унификация денежной системы. </w:t>
            </w:r>
            <w:r w:rsidRPr="00CB1BCC">
              <w:rPr>
                <w:i/>
              </w:rPr>
              <w:t>Стародубская война с Польшей и Литвой.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CB1BCC">
              <w:rPr>
                <w:i/>
              </w:rPr>
              <w:t xml:space="preserve">Ереси Матвея </w:t>
            </w:r>
            <w:proofErr w:type="spellStart"/>
            <w:r w:rsidRPr="00CB1BCC">
              <w:rPr>
                <w:i/>
              </w:rPr>
              <w:t>Башкина</w:t>
            </w:r>
            <w:proofErr w:type="spellEnd"/>
            <w:r w:rsidRPr="00CB1BCC">
              <w:rPr>
                <w:i/>
              </w:rPr>
              <w:t xml:space="preserve"> и Феодосия Косого.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CB1BCC">
              <w:rPr>
                <w:i/>
              </w:rPr>
              <w:t>дискуссии о характере народного представительства.</w:t>
            </w:r>
            <w:r w:rsidRPr="00CB1BCC">
              <w:t xml:space="preserve"> Отмена кормлений. Система </w:t>
            </w:r>
            <w:r w:rsidRPr="00CB1BCC">
              <w:lastRenderedPageBreak/>
              <w:t xml:space="preserve">налогообложения. Судебник 1550 г. Стоглавый собор. Земская реформа – формирование органов местного самоуправления.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CB1BCC">
              <w:t>Девлет-Гирея</w:t>
            </w:r>
            <w:proofErr w:type="spellEnd"/>
            <w:r w:rsidRPr="00CB1BCC"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Социальная структура российского общества. Дворянство. </w:t>
            </w:r>
            <w:r w:rsidRPr="00CB1BCC">
              <w:rPr>
                <w:i/>
              </w:rPr>
              <w:t>Служилые и неслужилые люди. Формирование Государева двора и «служилых городов».</w:t>
            </w:r>
            <w:r w:rsidRPr="00CB1BCC"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Многонациональный состав населения Русского государства. </w:t>
            </w:r>
            <w:r w:rsidRPr="00CB1BCC">
              <w:rPr>
                <w:i/>
              </w:rPr>
              <w:t>Финно-угорские народы</w:t>
            </w:r>
            <w:r w:rsidRPr="00CB1BCC">
              <w:t xml:space="preserve">. Народы Поволжья после присоединения к России. </w:t>
            </w:r>
            <w:r w:rsidRPr="00CB1BCC">
              <w:rPr>
                <w:i/>
              </w:rPr>
              <w:t xml:space="preserve">Служилые </w:t>
            </w:r>
            <w:proofErr w:type="spellStart"/>
            <w:r w:rsidRPr="00CB1BCC">
              <w:rPr>
                <w:i/>
              </w:rPr>
              <w:t>татары</w:t>
            </w:r>
            <w:proofErr w:type="gramStart"/>
            <w:r w:rsidRPr="00CB1BCC">
              <w:rPr>
                <w:i/>
              </w:rPr>
              <w:t>.В</w:t>
            </w:r>
            <w:proofErr w:type="gramEnd"/>
            <w:r w:rsidRPr="00CB1BCC">
              <w:rPr>
                <w:i/>
              </w:rPr>
              <w:t>ыходцы</w:t>
            </w:r>
            <w:proofErr w:type="spellEnd"/>
            <w:r w:rsidRPr="00CB1BCC">
              <w:rPr>
                <w:i/>
              </w:rPr>
              <w:t xml:space="preserve"> из стран Европы на государевой </w:t>
            </w:r>
            <w:proofErr w:type="spellStart"/>
            <w:r w:rsidRPr="00CB1BCC">
              <w:rPr>
                <w:i/>
              </w:rPr>
              <w:t>службе.Сосуществование</w:t>
            </w:r>
            <w:proofErr w:type="spellEnd"/>
            <w:r w:rsidRPr="00CB1BCC">
              <w:rPr>
                <w:i/>
              </w:rPr>
              <w:t xml:space="preserve"> религий в Российском государстве.</w:t>
            </w:r>
            <w:r w:rsidRPr="00CB1BCC">
              <w:t xml:space="preserve"> Русская Православная церковь. </w:t>
            </w:r>
            <w:r w:rsidRPr="00CB1BCC">
              <w:rPr>
                <w:i/>
              </w:rPr>
              <w:t>Мусульманское духовенство.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CB1BCC">
              <w:rPr>
                <w:i/>
              </w:rPr>
              <w:t xml:space="preserve">Московские казни 1570 г. </w:t>
            </w:r>
            <w:r w:rsidRPr="00CB1BCC"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CB1BCC">
              <w:rPr>
                <w:i/>
              </w:rPr>
              <w:t>Тявзинский</w:t>
            </w:r>
            <w:proofErr w:type="spellEnd"/>
            <w:r w:rsidRPr="00CB1BCC">
              <w:rPr>
                <w:i/>
              </w:rPr>
              <w:t xml:space="preserve"> мирный договор со </w:t>
            </w:r>
            <w:proofErr w:type="spellStart"/>
            <w:r w:rsidRPr="00CB1BCC">
              <w:rPr>
                <w:i/>
              </w:rPr>
              <w:t>Швецией</w:t>
            </w:r>
            <w:proofErr w:type="gramStart"/>
            <w:r w:rsidRPr="00CB1BCC">
              <w:rPr>
                <w:i/>
              </w:rPr>
              <w:t>:в</w:t>
            </w:r>
            <w:proofErr w:type="gramEnd"/>
            <w:r w:rsidRPr="00CB1BCC">
              <w:rPr>
                <w:i/>
              </w:rPr>
              <w:t>осстановление</w:t>
            </w:r>
            <w:proofErr w:type="spellEnd"/>
            <w:r w:rsidRPr="00CB1BCC">
              <w:rPr>
                <w:i/>
              </w:rPr>
              <w:t xml:space="preserve"> позиций России в Прибалтике.</w:t>
            </w:r>
            <w:r w:rsidRPr="00CB1BCC">
              <w:t xml:space="preserve"> Противостояние с Крымским ханством. </w:t>
            </w:r>
            <w:r w:rsidRPr="00CB1BCC">
              <w:rPr>
                <w:i/>
              </w:rPr>
              <w:t>Отражение набега Гази-</w:t>
            </w:r>
            <w:proofErr w:type="spellStart"/>
            <w:r w:rsidRPr="00CB1BCC">
              <w:rPr>
                <w:i/>
              </w:rPr>
              <w:t>Гирея</w:t>
            </w:r>
            <w:proofErr w:type="spellEnd"/>
            <w:r w:rsidRPr="00CB1BCC">
              <w:rPr>
                <w:i/>
              </w:rPr>
              <w:t xml:space="preserve"> в 1591 г.</w:t>
            </w:r>
            <w:r w:rsidRPr="00CB1BCC"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Смута в России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CB1BCC">
              <w:rPr>
                <w:i/>
              </w:rPr>
              <w:t>в т.ч. в отношении боярства. Опала семейства Романовых.</w:t>
            </w:r>
            <w:r w:rsidRPr="00CB1BCC">
              <w:t xml:space="preserve"> Голод 1601-1603 гг. и обострение социально-экономического кризиса.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Царь Василий Шуйский. Восстание Ивана </w:t>
            </w:r>
            <w:proofErr w:type="spellStart"/>
            <w:r w:rsidRPr="00CB1BCC">
              <w:t>Болотникова</w:t>
            </w:r>
            <w:proofErr w:type="spellEnd"/>
            <w:r w:rsidRPr="00CB1BCC"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CB1BCC">
              <w:rPr>
                <w:i/>
              </w:rPr>
              <w:t xml:space="preserve">Выборгский договор между Россией и Швецией. </w:t>
            </w:r>
            <w:r w:rsidRPr="00CB1BCC">
              <w:t xml:space="preserve">Поход войска М.В. Скопина-Шуйского и Я.-П. </w:t>
            </w:r>
            <w:proofErr w:type="spellStart"/>
            <w:r w:rsidRPr="00CB1BCC">
              <w:t>Делагарди</w:t>
            </w:r>
            <w:proofErr w:type="spellEnd"/>
            <w:r w:rsidRPr="00CB1BCC">
              <w:t xml:space="preserve"> и распад тушинского лагеря. Открытое вступление в войну против России Речи Посполитой. Оборона Смоленска.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CB1BCC">
              <w:t>Гермоген</w:t>
            </w:r>
            <w:proofErr w:type="spellEnd"/>
            <w:r w:rsidRPr="00CB1BCC">
              <w:t xml:space="preserve">. Московское восстание 1611 г. и сожжение города оккупантами. Первое и второе </w:t>
            </w:r>
            <w:r w:rsidRPr="00CB1BCC">
              <w:lastRenderedPageBreak/>
              <w:t xml:space="preserve">ополчения. Захват Новгорода шведскими войсками. «Совет всей земли». Освобождение Москвы в 1612 г.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CB1BCC">
              <w:rPr>
                <w:i/>
              </w:rPr>
              <w:t xml:space="preserve">Борьба с казачьими выступлениями против центральной власти. </w:t>
            </w:r>
            <w:r w:rsidRPr="00CB1BCC">
              <w:t xml:space="preserve">Столбовский мир со Швецией: утрата выхода к Балтийскому морю. </w:t>
            </w:r>
            <w:r w:rsidRPr="00CB1BCC">
              <w:rPr>
                <w:i/>
              </w:rPr>
              <w:t>Продолжение войны с Речью Посполитой. Поход принца Владислава на Москву.</w:t>
            </w:r>
            <w:r w:rsidRPr="00CB1BCC">
              <w:t xml:space="preserve"> Заключение </w:t>
            </w:r>
            <w:proofErr w:type="spellStart"/>
            <w:r w:rsidRPr="00CB1BCC">
              <w:t>Деулинского</w:t>
            </w:r>
            <w:proofErr w:type="spellEnd"/>
            <w:r w:rsidRPr="00CB1BCC">
              <w:t xml:space="preserve"> перемирия с Речью Посполитой. Итоги и последствия Смутного времени.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Россия в XVII веке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CB1BCC">
              <w:rPr>
                <w:i/>
              </w:rPr>
              <w:t>Продолжение закрепощения крестьян.</w:t>
            </w:r>
            <w:r w:rsidRPr="00CB1BCC">
              <w:t xml:space="preserve"> Земские соборы. Роль патриарха Филарета в управлении государством.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CB1BCC">
              <w:rPr>
                <w:i/>
              </w:rPr>
              <w:t>Приказ Тайных дел.</w:t>
            </w:r>
            <w:r w:rsidRPr="00CB1BCC"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CB1BCC">
              <w:rPr>
                <w:i/>
              </w:rPr>
              <w:t xml:space="preserve">Правительство Б.И. Морозова и И.Д. Милославского: итоги его деятельности. </w:t>
            </w:r>
            <w:r w:rsidRPr="00CB1BCC"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Царь Федор Алексеевич. Отмена местничества. Налоговая (податная) реформа.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CB1BCC">
              <w:rPr>
                <w:i/>
              </w:rPr>
              <w:t>Торговый и Новоторговый уставы.</w:t>
            </w:r>
            <w:r w:rsidRPr="00CB1BCC">
              <w:t xml:space="preserve"> Торговля с европейскими странами, Прибалтикой, Востоком.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Социальная структура российского общества. </w:t>
            </w:r>
            <w:proofErr w:type="gramStart"/>
            <w:r w:rsidRPr="00CB1BCC"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CB1BCC">
      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CB1BCC">
              <w:rPr>
                <w:i/>
              </w:rPr>
              <w:t>Денежная реформа 1654 г.</w:t>
            </w:r>
            <w:r w:rsidRPr="00CB1BCC">
              <w:t xml:space="preserve"> Медный бунт. Побеги крестьян на Дон и в Сибирь. Восстание Степана Разина.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CB1BCC">
              <w:t>Поляновский</w:t>
            </w:r>
            <w:proofErr w:type="spellEnd"/>
            <w:r w:rsidRPr="00CB1BCC">
              <w:t xml:space="preserve"> мир. </w:t>
            </w:r>
            <w:r w:rsidRPr="00CB1BCC">
              <w:rPr>
                <w:i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 w:rsidRPr="00CB1BCC">
              <w:t xml:space="preserve"> Контакты с </w:t>
            </w:r>
            <w:proofErr w:type="gramStart"/>
            <w:r w:rsidRPr="00CB1BCC">
              <w:t>Запорожской</w:t>
            </w:r>
            <w:proofErr w:type="gramEnd"/>
            <w:r w:rsidRPr="00CB1BCC">
              <w:t xml:space="preserve"> </w:t>
            </w:r>
            <w:proofErr w:type="spellStart"/>
            <w:r w:rsidRPr="00CB1BCC">
              <w:t>Сечью</w:t>
            </w:r>
            <w:proofErr w:type="spellEnd"/>
            <w:r w:rsidRPr="00CB1BCC">
              <w:t xml:space="preserve">. Восстание Богдана Хмельницкого. </w:t>
            </w:r>
            <w:proofErr w:type="spellStart"/>
            <w:r w:rsidRPr="00CB1BCC">
              <w:t>Переяславская</w:t>
            </w:r>
            <w:proofErr w:type="spellEnd"/>
            <w:r w:rsidRPr="00CB1BCC">
              <w:t xml:space="preserve"> рада. Вхождение Украины в состав России. Война между Россией и Речью Посполитой 1654-1667 гг. </w:t>
            </w:r>
            <w:proofErr w:type="spellStart"/>
            <w:r w:rsidRPr="00CB1BCC">
              <w:t>Андрусовское</w:t>
            </w:r>
            <w:proofErr w:type="spellEnd"/>
            <w:r w:rsidRPr="00CB1BCC"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CB1BCC">
              <w:rPr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CB1BCC">
              <w:rPr>
                <w:i/>
              </w:rPr>
              <w:t>манчжурами</w:t>
            </w:r>
            <w:proofErr w:type="spellEnd"/>
            <w:r w:rsidRPr="00CB1BCC">
              <w:rPr>
                <w:i/>
              </w:rPr>
              <w:t xml:space="preserve"> и империей Цин.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Культурное пространство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CB1BCC">
              <w:rPr>
                <w:i/>
              </w:rPr>
              <w:t>Коч</w:t>
            </w:r>
            <w:proofErr w:type="spellEnd"/>
            <w:r w:rsidRPr="00CB1BCC">
              <w:rPr>
                <w:i/>
              </w:rPr>
              <w:t xml:space="preserve"> – корабль русских первопроходцев.</w:t>
            </w:r>
            <w:r w:rsidRPr="00CB1BCC">
              <w:t xml:space="preserve"> Освоение Поволжья, Урала и Сибири. Калмыцкое ханство. Ясачное налогообложение. </w:t>
            </w:r>
            <w:r w:rsidRPr="00CB1BCC">
              <w:lastRenderedPageBreak/>
              <w:t xml:space="preserve">Переселение русских на новые земли. </w:t>
            </w:r>
            <w:r w:rsidRPr="00CB1BCC">
              <w:rPr>
                <w:i/>
              </w:rPr>
              <w:t xml:space="preserve">Миссионерство и христианизация. Межэтнические отношения. </w:t>
            </w:r>
            <w:r w:rsidRPr="00CB1BCC">
              <w:t xml:space="preserve">Формирование многонациональной элиты.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i/>
              </w:rPr>
              <w:t>Изменения в картине мира человека в XVI–XVII вв. и повседневная жизнь.</w:t>
            </w:r>
            <w:r w:rsidRPr="00CB1BCC"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Архитектура. Дворцово-храмовый ансамбль Соборной площади в Москве. Шатровый стиль в архитектуре. </w:t>
            </w:r>
            <w:r w:rsidRPr="00CB1BCC">
              <w:rPr>
                <w:i/>
              </w:rPr>
              <w:t xml:space="preserve">Антонио </w:t>
            </w:r>
            <w:proofErr w:type="spellStart"/>
            <w:r w:rsidRPr="00CB1BCC">
              <w:rPr>
                <w:i/>
              </w:rPr>
              <w:t>Солари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Алевиз</w:t>
            </w:r>
            <w:proofErr w:type="spellEnd"/>
            <w:r w:rsidRPr="00CB1BCC">
              <w:rPr>
                <w:i/>
              </w:rPr>
              <w:t xml:space="preserve"> </w:t>
            </w:r>
            <w:proofErr w:type="spellStart"/>
            <w:r w:rsidRPr="00CB1BCC">
              <w:rPr>
                <w:i/>
              </w:rPr>
              <w:t>Фрязин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Петрок</w:t>
            </w:r>
            <w:proofErr w:type="spellEnd"/>
            <w:r w:rsidRPr="00CB1BCC">
              <w:rPr>
                <w:i/>
              </w:rPr>
              <w:t xml:space="preserve"> Малой. </w:t>
            </w:r>
            <w:r w:rsidRPr="00CB1BCC"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CB1BCC">
              <w:rPr>
                <w:i/>
              </w:rPr>
              <w:t>Приказ каменных дел.</w:t>
            </w:r>
            <w:r w:rsidRPr="00CB1BCC">
              <w:t xml:space="preserve"> Деревянное зодчество.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Изобразительное искусство. Симон Ушаков. Ярославская школа иконописи. </w:t>
            </w:r>
            <w:proofErr w:type="spellStart"/>
            <w:r w:rsidRPr="00CB1BCC">
              <w:t>Парсунная</w:t>
            </w:r>
            <w:proofErr w:type="spellEnd"/>
            <w:r w:rsidRPr="00CB1BCC">
              <w:t xml:space="preserve"> живопись.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Летописание и начало книгопечатания. Лицевой свод. Домострой. </w:t>
            </w:r>
            <w:r w:rsidRPr="00CB1BCC">
              <w:rPr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CB1BCC">
              <w:t xml:space="preserve">Усиление светского начала в российской культуре. </w:t>
            </w:r>
            <w:proofErr w:type="spellStart"/>
            <w:r w:rsidRPr="00CB1BCC">
              <w:t>Симеон</w:t>
            </w:r>
            <w:proofErr w:type="spellEnd"/>
            <w:r w:rsidRPr="00CB1BCC">
              <w:t xml:space="preserve"> Полоцкий. Немецкая слобода как проводник европейского культурного влияния. </w:t>
            </w:r>
            <w:r w:rsidRPr="00CB1BCC">
              <w:rPr>
                <w:i/>
              </w:rPr>
              <w:t xml:space="preserve">Посадская сатира XVII 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CB1BCC">
              <w:t>Гизеля</w:t>
            </w:r>
            <w:proofErr w:type="spellEnd"/>
            <w:r w:rsidRPr="00CB1BCC">
              <w:t xml:space="preserve"> - первое учебное пособие по истории.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Региональный компонент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Наш регион в </w:t>
            </w:r>
            <w:r w:rsidRPr="00CB1BCC">
              <w:rPr>
                <w:lang w:val="en-US"/>
              </w:rPr>
              <w:t>XVI</w:t>
            </w:r>
            <w:r w:rsidRPr="00CB1BCC">
              <w:t xml:space="preserve"> – </w:t>
            </w:r>
            <w:r w:rsidRPr="00CB1BCC">
              <w:rPr>
                <w:lang w:val="en-US"/>
              </w:rPr>
              <w:t>XVII</w:t>
            </w:r>
            <w:r w:rsidRPr="00CB1BCC">
              <w:t xml:space="preserve"> вв.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Россия в конце</w:t>
            </w:r>
            <w:r w:rsidR="00135F13" w:rsidRPr="00CB1BCC">
              <w:rPr>
                <w:b/>
                <w:bCs/>
              </w:rPr>
              <w:t xml:space="preserve"> </w:t>
            </w:r>
            <w:r w:rsidRPr="00CB1BCC">
              <w:rPr>
                <w:b/>
                <w:bCs/>
              </w:rPr>
              <w:t>XVII - XVIII ВЕКАХ: от царства к империи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Россия в эпоху преобразований Петра I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Экономическая политика.</w:t>
            </w:r>
            <w:r w:rsidR="00135F13" w:rsidRPr="00CB1BCC">
              <w:rPr>
                <w:b/>
                <w:bCs/>
              </w:rPr>
              <w:t xml:space="preserve"> </w:t>
            </w:r>
            <w:r w:rsidRPr="00CB1BCC"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 xml:space="preserve">Социальная </w:t>
            </w:r>
            <w:proofErr w:type="spellStart"/>
            <w:r w:rsidRPr="00CB1BCC">
              <w:rPr>
                <w:b/>
                <w:bCs/>
              </w:rPr>
              <w:t>политика</w:t>
            </w:r>
            <w:proofErr w:type="gramStart"/>
            <w:r w:rsidRPr="00CB1BCC">
              <w:rPr>
                <w:b/>
                <w:bCs/>
              </w:rPr>
              <w:t>.</w:t>
            </w:r>
            <w:r w:rsidRPr="00CB1BCC">
              <w:t>К</w:t>
            </w:r>
            <w:proofErr w:type="gramEnd"/>
            <w:r w:rsidRPr="00CB1BCC">
              <w:t>онсолидация</w:t>
            </w:r>
            <w:proofErr w:type="spellEnd"/>
            <w:r w:rsidRPr="00CB1BCC">
              <w:t xml:space="preserve"> дворянского сословия, повышение его роли в управлении страной. Указ о единонаследии и </w:t>
            </w:r>
            <w:proofErr w:type="gramStart"/>
            <w:r w:rsidRPr="00CB1BCC">
              <w:t>Табель</w:t>
            </w:r>
            <w:proofErr w:type="gramEnd"/>
            <w:r w:rsidRPr="00CB1BCC"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Реформы управления.</w:t>
            </w:r>
            <w:r w:rsidRPr="00CB1BCC"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lastRenderedPageBreak/>
              <w:t xml:space="preserve">Первые гвардейские полки. Создание регулярной армии, военного флота. Рекрутские наборы.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Церковная реформа</w:t>
            </w:r>
            <w:r w:rsidRPr="00CB1BCC">
              <w:rPr>
                <w:b/>
              </w:rPr>
              <w:t>.</w:t>
            </w:r>
            <w:r w:rsidRPr="00CB1BCC">
              <w:t xml:space="preserve"> Упразднение патриаршества, учреждение синода. Положение конфессий.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 xml:space="preserve">Оппозиция реформам Петра </w:t>
            </w:r>
            <w:proofErr w:type="spellStart"/>
            <w:r w:rsidRPr="00CB1BCC">
              <w:rPr>
                <w:b/>
                <w:bCs/>
              </w:rPr>
              <w:t>I.</w:t>
            </w:r>
            <w:r w:rsidRPr="00CB1BCC">
              <w:t>Социальные</w:t>
            </w:r>
            <w:proofErr w:type="spellEnd"/>
            <w:r w:rsidRPr="00CB1BCC">
              <w:t xml:space="preserve"> движения в первой четверти XVIII в. </w:t>
            </w:r>
            <w:r w:rsidRPr="00CB1BCC">
              <w:rPr>
                <w:i/>
              </w:rPr>
              <w:t>Восстания в Астрахани, Башкирии, на Дону.</w:t>
            </w:r>
            <w:r w:rsidRPr="00CB1BCC">
              <w:t xml:space="preserve"> Дело царевича Алексея.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Внешняя политика.</w:t>
            </w:r>
            <w:r w:rsidRPr="00CB1BCC">
              <w:t xml:space="preserve"> Северная война. Причины и цели войны. Неудачи в начале войны и их преодоление. </w:t>
            </w:r>
            <w:proofErr w:type="gramStart"/>
            <w:r w:rsidRPr="00CB1BCC">
              <w:t>Битва при д. Лесной и победа под Полтавой.</w:t>
            </w:r>
            <w:proofErr w:type="gramEnd"/>
            <w:r w:rsidRPr="00CB1BCC">
              <w:t xml:space="preserve"> </w:t>
            </w:r>
            <w:proofErr w:type="spellStart"/>
            <w:r w:rsidRPr="00CB1BCC">
              <w:t>Прутский</w:t>
            </w:r>
            <w:proofErr w:type="spellEnd"/>
            <w:r w:rsidRPr="00CB1BCC">
              <w:t xml:space="preserve"> поход. Борьба за гегемонию на Балтике. Сражения у м. Гангут и о. </w:t>
            </w:r>
            <w:proofErr w:type="spellStart"/>
            <w:r w:rsidRPr="00CB1BCC">
              <w:t>Гренгам</w:t>
            </w:r>
            <w:proofErr w:type="spellEnd"/>
            <w:r w:rsidRPr="00CB1BCC">
              <w:t xml:space="preserve">. </w:t>
            </w:r>
            <w:proofErr w:type="spellStart"/>
            <w:r w:rsidRPr="00CB1BCC">
              <w:t>Ништадтский</w:t>
            </w:r>
            <w:proofErr w:type="spellEnd"/>
            <w:r w:rsidRPr="00CB1BCC">
              <w:t xml:space="preserve"> мир и его последствия.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 xml:space="preserve">Преобразования Петра I в области </w:t>
            </w:r>
            <w:proofErr w:type="spellStart"/>
            <w:r w:rsidRPr="00CB1BCC">
              <w:rPr>
                <w:b/>
                <w:bCs/>
              </w:rPr>
              <w:t>культуры</w:t>
            </w:r>
            <w:proofErr w:type="gramStart"/>
            <w:r w:rsidRPr="00CB1BCC">
              <w:rPr>
                <w:b/>
                <w:bCs/>
              </w:rPr>
              <w:t>.</w:t>
            </w:r>
            <w:r w:rsidRPr="00CB1BCC">
              <w:t>Д</w:t>
            </w:r>
            <w:proofErr w:type="gramEnd"/>
            <w:r w:rsidRPr="00CB1BCC">
              <w:t>оминирование</w:t>
            </w:r>
            <w:proofErr w:type="spellEnd"/>
            <w:r w:rsidRPr="00CB1BCC">
              <w:t xml:space="preserve">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CB1BCC">
              <w:rPr>
                <w:i/>
              </w:rPr>
              <w:t xml:space="preserve">Новые формы социальной коммуникации в дворянской среде. </w:t>
            </w:r>
            <w:r w:rsidRPr="00CB1BCC"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Итоги, последствия и значение петровских преобразований. Образ Петра I в русской культуре.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После Петра Великого: эпоха «дворцовых переворотов»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</w:t>
            </w:r>
            <w:proofErr w:type="gramStart"/>
            <w:r w:rsidRPr="00CB1BCC">
              <w:t>ы Иоа</w:t>
            </w:r>
            <w:proofErr w:type="gramEnd"/>
            <w:r w:rsidRPr="00CB1BCC">
              <w:t xml:space="preserve">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Укрепление границ империи на Украине и на юго-восточной окраине. </w:t>
            </w:r>
            <w:r w:rsidRPr="00CB1BCC">
              <w:rPr>
                <w:i/>
              </w:rPr>
              <w:t xml:space="preserve">Переход Младшего жуза в Казахстане под суверенитет Российской империи. Война с Османской империей.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Россия в международных конфликтах 1740-х – 1750-х гг. Участие в Семилетней войне.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Петр III. Манифест «о вольности дворянской». Переворот 28 июня 1762 г.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Россия в 1760-х – 1790- гг. Правление Екатерины II и Павла I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</w:t>
            </w:r>
            <w:r w:rsidRPr="00CB1BCC">
              <w:lastRenderedPageBreak/>
              <w:t xml:space="preserve">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CB1BCC">
              <w:rPr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Национальная политика. </w:t>
            </w:r>
            <w:r w:rsidRPr="00CB1BCC">
              <w:rPr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</w:t>
            </w:r>
            <w:proofErr w:type="gramStart"/>
            <w:r w:rsidRPr="00CB1BCC">
              <w:rPr>
                <w:i/>
              </w:rPr>
              <w:t>.А</w:t>
            </w:r>
            <w:proofErr w:type="gramEnd"/>
            <w:r w:rsidRPr="00CB1BCC">
              <w:rPr>
                <w:i/>
              </w:rPr>
              <w:t>ктивизация деятельности по привлечению иностранцев в Россию.</w:t>
            </w:r>
            <w:r w:rsidRPr="00CB1BCC">
      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CB1BCC">
              <w:rPr>
                <w:i/>
              </w:rPr>
              <w:t>Дворовые люди.</w:t>
            </w:r>
            <w:r w:rsidRPr="00CB1BCC">
              <w:t xml:space="preserve"> Роль крепостного строя в экономике страны.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CB1BCC">
              <w:rPr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CB1BCC">
              <w:t xml:space="preserve">Развитие крестьянских </w:t>
            </w:r>
            <w:proofErr w:type="spellStart"/>
            <w:r w:rsidRPr="00CB1BCC">
              <w:t>промыслов</w:t>
            </w:r>
            <w:proofErr w:type="gramStart"/>
            <w:r w:rsidRPr="00CB1BCC">
              <w:t>.Р</w:t>
            </w:r>
            <w:proofErr w:type="gramEnd"/>
            <w:r w:rsidRPr="00CB1BCC">
              <w:t>ост</w:t>
            </w:r>
            <w:proofErr w:type="spellEnd"/>
            <w:r w:rsidRPr="00CB1BCC">
      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Внутренняя и внешняя торговля. Торговые пути внутри страны. </w:t>
            </w:r>
            <w:proofErr w:type="gramStart"/>
            <w:r w:rsidRPr="00CB1BCC">
              <w:rPr>
                <w:i/>
              </w:rPr>
              <w:t>Водно-транспортные</w:t>
            </w:r>
            <w:proofErr w:type="gramEnd"/>
            <w:r w:rsidRPr="00CB1BCC">
              <w:rPr>
                <w:i/>
              </w:rPr>
              <w:t xml:space="preserve"> системы: Вышневолоцкая, Тихвинская, Мариинская и др.</w:t>
            </w:r>
            <w:r w:rsidRPr="00CB1BCC">
              <w:t xml:space="preserve"> Ярмарки и их роль во внутренней торговле. </w:t>
            </w:r>
            <w:proofErr w:type="spellStart"/>
            <w:r w:rsidRPr="00CB1BCC">
              <w:t>Макарьевская</w:t>
            </w:r>
            <w:proofErr w:type="spellEnd"/>
            <w:r w:rsidRPr="00CB1BCC">
              <w:t xml:space="preserve">, </w:t>
            </w:r>
            <w:proofErr w:type="spellStart"/>
            <w:r w:rsidRPr="00CB1BCC">
              <w:t>Ирбитская</w:t>
            </w:r>
            <w:proofErr w:type="spellEnd"/>
            <w:r w:rsidRPr="00CB1BCC">
              <w:t xml:space="preserve">, </w:t>
            </w:r>
            <w:proofErr w:type="spellStart"/>
            <w:r w:rsidRPr="00CB1BCC">
              <w:t>Свенская</w:t>
            </w:r>
            <w:proofErr w:type="spellEnd"/>
            <w:r w:rsidRPr="00CB1BCC">
              <w:t xml:space="preserve">, Коренная ярмарки. Ярмарки на Украине. </w:t>
            </w:r>
            <w:r w:rsidRPr="00CB1BCC">
              <w:rPr>
                <w:i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Обострение социальных противоречий. </w:t>
            </w:r>
            <w:r w:rsidRPr="00CB1BCC">
              <w:rPr>
                <w:i/>
              </w:rPr>
              <w:t>Чумной бунт в Москве.</w:t>
            </w:r>
            <w:r w:rsidRPr="00CB1BCC">
              <w:t xml:space="preserve"> Восстание под предводительством Емельяна Пугачева. </w:t>
            </w:r>
            <w:proofErr w:type="spellStart"/>
            <w:r w:rsidRPr="00CB1BCC">
              <w:rPr>
                <w:i/>
              </w:rPr>
              <w:t>Антидворянский</w:t>
            </w:r>
            <w:proofErr w:type="spellEnd"/>
            <w:r w:rsidRPr="00CB1BCC">
              <w:rPr>
                <w:i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CB1BCC">
              <w:t xml:space="preserve"> Влияние восстания на внутреннюю политику и развитие общественной мысли.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CB1BCC">
              <w:t>Новороссией</w:t>
            </w:r>
            <w:proofErr w:type="spellEnd"/>
            <w:r w:rsidRPr="00CB1BCC">
      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Участие России в разделах Речи Посполитой. </w:t>
            </w:r>
            <w:r w:rsidRPr="00CB1BCC">
              <w:rPr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CB1BCC"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CB1BCC">
              <w:rPr>
                <w:i/>
              </w:rPr>
              <w:t xml:space="preserve">Восстание под предводительством </w:t>
            </w:r>
            <w:proofErr w:type="spellStart"/>
            <w:r w:rsidRPr="00CB1BCC">
              <w:rPr>
                <w:i/>
              </w:rPr>
              <w:t>Тадеуша</w:t>
            </w:r>
            <w:proofErr w:type="spellEnd"/>
            <w:r w:rsidRPr="00CB1BCC">
              <w:rPr>
                <w:i/>
              </w:rPr>
              <w:t xml:space="preserve"> Костюшко.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 xml:space="preserve">Культурное пространство Российской империи в XVIII 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CB1BCC">
              <w:rPr>
                <w:i/>
              </w:rPr>
              <w:t>Н.И.Новиков, материалы о положении крепостных крестьян в его журналах.</w:t>
            </w:r>
            <w:r w:rsidRPr="00CB1BCC">
              <w:t xml:space="preserve"> А.Н.Радищев и его «Путешествие из Петербурга в Москву».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CB1BCC">
              <w:rPr>
                <w:i/>
              </w:rPr>
              <w:t>Вклад в развитие русской культуры ученых, художников, мастеров, прибывших из-за рубежа.</w:t>
            </w:r>
            <w:r w:rsidRPr="00CB1BCC"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CB1BCC">
              <w:rPr>
                <w:i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М.В. Ломоносов и его выдающаяся роль в становлении российской науки и образования.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Образование в России в XVIII в. </w:t>
            </w:r>
            <w:r w:rsidRPr="00CB1BCC">
              <w:rPr>
                <w:i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CB1BCC">
              <w:t xml:space="preserve"> Московский университет – первый российский университет.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Русская архитектура XVIII в. Строительство Петербурга, формирование его городского плана. </w:t>
            </w:r>
            <w:r w:rsidRPr="00CB1BCC">
              <w:rPr>
                <w:i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CB1BCC">
              <w:t xml:space="preserve"> Переход к классицизму, </w:t>
            </w:r>
            <w:r w:rsidRPr="00CB1BCC">
              <w:rPr>
                <w:i/>
              </w:rPr>
              <w:t xml:space="preserve">создание архитектурных ассамблей в стиле классицизма в обеих столицах. </w:t>
            </w:r>
            <w:r w:rsidRPr="00CB1BCC">
              <w:t xml:space="preserve">В.И. Баженов, М.Ф.Казаков.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CB1BCC">
              <w:rPr>
                <w:i/>
              </w:rPr>
              <w:t xml:space="preserve">Новые веяния в изобразительном искусстве в конце столетия.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Народы России в XVIII 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Россия при Павле I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Основные принципы внутренней политики Павла I. Укрепление абсолютизма </w:t>
            </w:r>
            <w:r w:rsidRPr="00CB1BCC">
              <w:rPr>
                <w:i/>
              </w:rPr>
              <w:t>через отказ от принципов «просвещенного абсолютизма» и</w:t>
            </w:r>
            <w:r w:rsidRPr="00CB1BCC"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lastRenderedPageBreak/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Внутренняя политика. Ограничение дворянских привилегий.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Региональный компонент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Наш регион </w:t>
            </w:r>
            <w:r w:rsidRPr="00CB1BCC">
              <w:rPr>
                <w:bCs/>
              </w:rPr>
              <w:t>в XVIII в.</w:t>
            </w:r>
          </w:p>
          <w:p w:rsidR="00C87619" w:rsidRPr="00CB1BCC" w:rsidRDefault="003C3CCA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Россий</w:t>
            </w:r>
            <w:r w:rsidR="00C87619" w:rsidRPr="00CB1BCC">
              <w:rPr>
                <w:b/>
                <w:bCs/>
              </w:rPr>
              <w:t>ская империя в XIX – начале XX вв.</w:t>
            </w:r>
          </w:p>
          <w:p w:rsidR="00C87619" w:rsidRPr="00CB1BCC" w:rsidRDefault="00C87619" w:rsidP="00C87619">
            <w:pPr>
              <w:ind w:firstLine="709"/>
              <w:rPr>
                <w:b/>
                <w:bCs/>
              </w:rPr>
            </w:pPr>
            <w:r w:rsidRPr="00CB1BCC">
              <w:rPr>
                <w:b/>
                <w:bCs/>
              </w:rPr>
              <w:t>Россия на пути к реформам (1801–1861)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Александровская эпоха: государственный либерализм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Отечественная война 1812 г.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Эпоха 1812 года. Война России с Францией 1805-1807 гг. </w:t>
            </w:r>
            <w:proofErr w:type="spellStart"/>
            <w:r w:rsidRPr="00CB1BCC">
              <w:t>Тильзитский</w:t>
            </w:r>
            <w:proofErr w:type="spellEnd"/>
            <w:r w:rsidRPr="00CB1BCC"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Либеральные и охранительные тенденции во внутренней политике. Польская конституция 1815 г. </w:t>
            </w:r>
            <w:r w:rsidRPr="00CB1BCC">
              <w:rPr>
                <w:i/>
              </w:rPr>
              <w:t>Военные поселения. Дворянская оппозиция самодержавию.</w:t>
            </w:r>
            <w:r w:rsidRPr="00CB1BCC">
              <w:t xml:space="preserve"> Тайные организации: Союз спасения, Союз благоденствия, Северное и Южное общества. Восстание декабристов 14 декабря 1825 г.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Николаевское самодержавие: государственный консерватизм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CB1BCC">
              <w:rPr>
                <w:i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CB1BCC">
      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  <w:r w:rsidRPr="00CB1BCC">
              <w:rPr>
                <w:i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Крепостнический социум. Деревня и город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Сословная структура российского общества. Крепостное хозяйство. </w:t>
            </w:r>
            <w:r w:rsidRPr="00CB1BCC">
              <w:rPr>
                <w:i/>
              </w:rPr>
              <w:t>Помещик и крестьянин, конфликты и сотрудничество.</w:t>
            </w:r>
            <w:r w:rsidRPr="00CB1BCC">
              <w:t xml:space="preserve"> Промышленный переворот и его особенности в России. Начало железнодорожного строительства. </w:t>
            </w:r>
            <w:r w:rsidRPr="00CB1BCC">
              <w:rPr>
                <w:i/>
              </w:rPr>
              <w:t>Москва и Петербург: спор двух столиц.</w:t>
            </w:r>
            <w:r w:rsidRPr="00CB1BCC">
              <w:t xml:space="preserve"> Города как административные, торговые и промышленные центры. Городское самоуправление.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Культурное пространство империи в первой половине XIX в.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lastRenderedPageBreak/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CB1BCC">
              <w:rPr>
                <w:i/>
              </w:rPr>
              <w:t>Культура повседневности: обретение комфорта. Жизнь в городе и в усадьбе.</w:t>
            </w:r>
            <w:r w:rsidRPr="00CB1BCC">
              <w:t xml:space="preserve"> Российская культура как часть европейской культуры.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Пространство империи: этнокультурный облик страны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CB1BCC">
              <w:rPr>
                <w:i/>
              </w:rPr>
              <w:t>Польское восстание 1830–1831 гг.</w:t>
            </w:r>
            <w:r w:rsidRPr="00CB1BCC">
              <w:t xml:space="preserve"> Присоединение Грузии и Закавказья. Кавказская война. Движение Шамиля.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CB1BCC">
              <w:rPr>
                <w:i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CB1BCC">
              <w:rPr>
                <w:i/>
              </w:rPr>
      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  <w:p w:rsidR="00C87619" w:rsidRPr="00CB1BCC" w:rsidRDefault="00C87619" w:rsidP="00C87619">
            <w:pPr>
              <w:ind w:firstLine="709"/>
              <w:rPr>
                <w:b/>
                <w:bCs/>
              </w:rPr>
            </w:pPr>
            <w:r w:rsidRPr="00CB1BCC">
              <w:rPr>
                <w:b/>
                <w:bCs/>
              </w:rPr>
              <w:t>Россия в эпоху реформ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CB1BCC">
              <w:rPr>
                <w:i/>
              </w:rPr>
              <w:t xml:space="preserve">Утверждение начал </w:t>
            </w:r>
            <w:proofErr w:type="spellStart"/>
            <w:r w:rsidRPr="00CB1BCC">
              <w:rPr>
                <w:i/>
              </w:rPr>
              <w:t>всесословности</w:t>
            </w:r>
            <w:proofErr w:type="spellEnd"/>
            <w:r w:rsidRPr="00CB1BCC">
              <w:rPr>
                <w:i/>
              </w:rPr>
              <w:t xml:space="preserve"> в правовом строе страны.</w:t>
            </w:r>
            <w:r w:rsidRPr="00CB1BCC">
              <w:t xml:space="preserve"> Конституционный вопрос. </w:t>
            </w:r>
          </w:p>
          <w:p w:rsidR="00C87619" w:rsidRPr="00CB1BCC" w:rsidRDefault="00C87619" w:rsidP="00C87619">
            <w:pPr>
              <w:ind w:firstLine="709"/>
              <w:jc w:val="both"/>
            </w:pPr>
            <w:proofErr w:type="spellStart"/>
            <w:r w:rsidRPr="00CB1BCC">
              <w:t>Многовекторность</w:t>
            </w:r>
            <w:proofErr w:type="spellEnd"/>
            <w:r w:rsidRPr="00CB1BCC"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«Народное самодержавие» Александра III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Идеология самобытного развития России. Государственный национализм. Реформы и «контрреформы». </w:t>
            </w:r>
            <w:r w:rsidRPr="00CB1BCC">
              <w:rPr>
                <w:i/>
              </w:rPr>
              <w:t>Политика консервативной стабилизации. Ограничение общественной самодеятельности.</w:t>
            </w:r>
            <w:r w:rsidRPr="00CB1BCC">
              <w:t xml:space="preserve"> Местное самоуправление и самодержавие. Независимость суда и администрация. </w:t>
            </w:r>
            <w:r w:rsidRPr="00CB1BCC">
              <w:rPr>
                <w:i/>
              </w:rPr>
              <w:t>Права университетов и власть попечителей.</w:t>
            </w:r>
            <w:r w:rsidRPr="00CB1BCC">
              <w:t xml:space="preserve"> Печать и цензура. </w:t>
            </w:r>
            <w:r w:rsidRPr="00CB1BCC">
              <w:lastRenderedPageBreak/>
              <w:t xml:space="preserve">Экономическая модернизация через государственное вмешательство в экономику. Форсированное развитие промышленности. </w:t>
            </w:r>
            <w:r w:rsidRPr="00CB1BCC">
              <w:rPr>
                <w:i/>
              </w:rPr>
              <w:t>Финансовая политика</w:t>
            </w:r>
            <w:r w:rsidRPr="00CB1BCC">
              <w:t xml:space="preserve">. </w:t>
            </w:r>
            <w:r w:rsidRPr="00CB1BCC">
              <w:rPr>
                <w:i/>
              </w:rPr>
              <w:t xml:space="preserve">Консервация аграрных отношений.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CB1BCC">
              <w:rPr>
                <w:i/>
              </w:rPr>
              <w:t xml:space="preserve">Освоение государственной территории.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Пореформенный социум. Сельское хозяйство и промышленность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CB1BCC">
              <w:rPr>
                <w:i/>
              </w:rPr>
              <w:t>Помещичье «оскудение». Социальные типы крестьян и помещиков.</w:t>
            </w:r>
            <w:r w:rsidRPr="00CB1BCC">
              <w:t xml:space="preserve"> Дворяне-предприниматели.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CB1BCC">
              <w:rPr>
                <w:i/>
              </w:rPr>
              <w:t xml:space="preserve">Государственные, общественные и частнопредпринимательские способы его решения.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Культурное пространство империи во второй половине XIX 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CB1BCC">
              <w:rPr>
                <w:i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CB1BCC"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Этнокультурный облик империи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CB1BCC">
              <w:t>Уралья</w:t>
            </w:r>
            <w:proofErr w:type="spellEnd"/>
            <w:r w:rsidRPr="00CB1BCC"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CB1BCC">
              <w:rPr>
                <w:i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CB1BCC">
              <w:t xml:space="preserve"> Национальные движения народов России. Взаимодействие национальных культур и народов.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b/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CB1BCC">
              <w:rPr>
                <w:i/>
              </w:rPr>
              <w:t xml:space="preserve">Студенческое движение. Рабочее движение. Женское движение.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Идейные течения и общественное движение. </w:t>
            </w:r>
            <w:r w:rsidRPr="00CB1BCC">
              <w:rPr>
                <w:i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CB1BCC"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      </w:r>
            <w:r w:rsidRPr="00CB1BCC">
              <w:rPr>
                <w:i/>
              </w:rPr>
              <w:t xml:space="preserve">Народнические кружки: идеология и практика. Большое общество </w:t>
            </w:r>
            <w:r w:rsidRPr="00CB1BCC">
              <w:rPr>
                <w:i/>
              </w:rPr>
              <w:lastRenderedPageBreak/>
              <w:t>пропаганды. «Хождение в народ». «Земля и воля» и ее раскол. «Черный передел» и «Народная воля».</w:t>
            </w:r>
            <w:r w:rsidRPr="00CB1BCC">
              <w:t xml:space="preserve"> Политический терроризм. Распространение марксизма и формирование социал-демократии. </w:t>
            </w:r>
            <w:r w:rsidRPr="00CB1BCC">
              <w:rPr>
                <w:i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Кризис империи в начале ХХ века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CB1BCC">
              <w:rPr>
                <w:i/>
              </w:rPr>
              <w:t>Отечественный и иностранный капитал, его роль в индустриализации страны.</w:t>
            </w:r>
            <w:r w:rsidRPr="00CB1BCC">
              <w:t xml:space="preserve"> Россия – мировой экспортер хлеба. Аграрный вопрос.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CB1BCC">
              <w:rPr>
                <w:i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CB1BCC">
              <w:t>Цусимское</w:t>
            </w:r>
            <w:proofErr w:type="spellEnd"/>
            <w:r w:rsidRPr="00CB1BCC">
              <w:t xml:space="preserve"> сражение.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Первая российская революция 1905-1907 гг. Начало парламентаризма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CB1BCC">
              <w:rPr>
                <w:i/>
              </w:rPr>
              <w:t xml:space="preserve">«Союз освобождения». «Банкетная кампания».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i/>
              </w:rPr>
            </w:pPr>
            <w:r w:rsidRPr="00CB1BCC"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CB1BCC">
              <w:rPr>
                <w:i/>
              </w:rPr>
              <w:t xml:space="preserve">Политический терроризм.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CB1BCC">
              <w:t>Булыгинская</w:t>
            </w:r>
            <w:proofErr w:type="spellEnd"/>
            <w:r w:rsidRPr="00CB1BCC">
              <w:t xml:space="preserve"> конституция». Всероссийская октябрьская политическая стачка. Манифест 17 октября 1905 г.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CB1BCC">
              <w:rPr>
                <w:i/>
              </w:rPr>
              <w:t>Неонароднические</w:t>
            </w:r>
            <w:proofErr w:type="spellEnd"/>
            <w:r w:rsidRPr="00CB1BCC">
              <w:rPr>
                <w:i/>
              </w:rPr>
              <w:t xml:space="preserve"> партии и организации (социалисты-революционеры).</w:t>
            </w:r>
            <w:r w:rsidRPr="00CB1BCC">
              <w:t xml:space="preserve"> Социал-демократия: большевики и меньшевики. Либеральные партии (кадеты, октябристы). </w:t>
            </w:r>
            <w:r w:rsidRPr="00CB1BCC">
              <w:rPr>
                <w:i/>
              </w:rPr>
              <w:t>Национальные партии</w:t>
            </w:r>
            <w:r w:rsidRPr="00CB1BCC">
              <w:t xml:space="preserve">. </w:t>
            </w:r>
            <w:proofErr w:type="spellStart"/>
            <w:r w:rsidRPr="00CB1BCC">
              <w:t>Правомонархические</w:t>
            </w:r>
            <w:proofErr w:type="spellEnd"/>
            <w:r w:rsidRPr="00CB1BCC"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rPr>
                <w:i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CB1BCC">
              <w:t xml:space="preserve"> Деятельность I и II Государственной думы: итоги и уроки.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Общество и власть после революции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CB1BCC">
              <w:rPr>
                <w:i/>
              </w:rPr>
              <w:t xml:space="preserve">Национальные партии и фракции в Государственной Думе.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lastRenderedPageBreak/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«Серебряный век» российской культуры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:rsidR="00C87619" w:rsidRPr="00CB1BCC" w:rsidRDefault="00C87619" w:rsidP="00C8761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Региональный компонент</w:t>
            </w:r>
          </w:p>
          <w:p w:rsidR="00C87619" w:rsidRPr="00CB1BCC" w:rsidRDefault="00C87619" w:rsidP="00C87619">
            <w:pPr>
              <w:ind w:firstLine="709"/>
              <w:jc w:val="both"/>
            </w:pPr>
            <w:r w:rsidRPr="00CB1BCC">
              <w:t xml:space="preserve">Наш регион </w:t>
            </w:r>
            <w:r w:rsidRPr="00CB1BCC">
              <w:rPr>
                <w:bCs/>
              </w:rPr>
              <w:t>в XI</w:t>
            </w:r>
            <w:r w:rsidRPr="00CB1BCC">
              <w:rPr>
                <w:bCs/>
                <w:lang w:val="en-US"/>
              </w:rPr>
              <w:t>X</w:t>
            </w:r>
            <w:r w:rsidRPr="00CB1BCC">
              <w:rPr>
                <w:bCs/>
              </w:rPr>
              <w:t xml:space="preserve"> в.</w:t>
            </w:r>
          </w:p>
          <w:p w:rsidR="00C87619" w:rsidRPr="00CB1BCC" w:rsidRDefault="00C87619" w:rsidP="00C87619">
            <w:pPr>
              <w:ind w:firstLine="709"/>
            </w:pP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Всеобщая история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rPr>
                <w:b/>
              </w:rPr>
              <w:t>История Древнего мира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Что изучает история. </w:t>
            </w:r>
            <w:proofErr w:type="gramStart"/>
            <w:r w:rsidRPr="00CB1BCC">
              <w:t>Историческая хронология (счет лет «до н. э.» и «н. э.»). Историческая карта.</w:t>
            </w:r>
            <w:proofErr w:type="gramEnd"/>
            <w:r w:rsidRPr="00CB1BCC">
              <w:t xml:space="preserve"> Источники исторических знаний. Вспомогательные исторические науки.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Первобытность.</w:t>
            </w:r>
            <w:r w:rsidR="00135F13" w:rsidRPr="00CB1BCC">
              <w:rPr>
                <w:b/>
                <w:bCs/>
              </w:rPr>
              <w:t xml:space="preserve"> </w:t>
            </w:r>
            <w:r w:rsidRPr="00CB1BCC">
      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CB1BCC">
              <w:t>к</w:t>
            </w:r>
            <w:proofErr w:type="gramEnd"/>
            <w:r w:rsidRPr="00CB1BCC">
              <w:t xml:space="preserve"> соседской. Появление ремесел и торговли. Возникновение древнейших цивилизаций.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Древний мир: </w:t>
            </w:r>
            <w:r w:rsidRPr="00CB1BCC">
              <w:t>понятие и хронология. Карта Древнего мира.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Древний Восток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CB1BCC">
              <w:t>Нововавилонское</w:t>
            </w:r>
            <w:proofErr w:type="spellEnd"/>
            <w:r w:rsidRPr="00CB1BCC">
              <w:t xml:space="preserve"> царство: завоевания, легендарные памятники города Вавилона.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CB1BCC">
              <w:rPr>
                <w:i/>
              </w:rPr>
              <w:t xml:space="preserve">Фараон-реформатор Эхнатон. </w:t>
            </w:r>
            <w:r w:rsidRPr="00CB1BCC">
              <w:t>Военные походы. Рабы. Познания древних египтян. Письменность. Храмы и пирамиды.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CB1BCC">
              <w:lastRenderedPageBreak/>
              <w:t>варны</w:t>
            </w:r>
            <w:proofErr w:type="spellEnd"/>
            <w:r w:rsidRPr="00CB1BCC"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CB1BCC">
              <w:t>Цинь</w:t>
            </w:r>
            <w:proofErr w:type="spellEnd"/>
            <w:r w:rsidRPr="00CB1BCC">
              <w:t xml:space="preserve"> и </w:t>
            </w:r>
            <w:proofErr w:type="spellStart"/>
            <w:r w:rsidRPr="00CB1BCC">
              <w:t>Хань</w:t>
            </w:r>
            <w:proofErr w:type="spellEnd"/>
            <w:r w:rsidRPr="00CB1BCC"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Античный мир: </w:t>
            </w:r>
            <w:r w:rsidRPr="00CB1BCC">
              <w:t>понятие. Карта античного мира.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Древняя Греция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Население Древней Греции: условия жизни и занятия. Древнейшие государства на Крите. </w:t>
            </w:r>
            <w:r w:rsidRPr="00CB1BCC">
              <w:rPr>
                <w:i/>
              </w:rPr>
              <w:t xml:space="preserve">Государства ахейской Греции (Микены, </w:t>
            </w:r>
            <w:proofErr w:type="spellStart"/>
            <w:r w:rsidRPr="00CB1BCC">
              <w:rPr>
                <w:i/>
              </w:rPr>
              <w:t>Тиринф</w:t>
            </w:r>
            <w:proofErr w:type="spellEnd"/>
            <w:r w:rsidRPr="00CB1BCC">
              <w:rPr>
                <w:i/>
              </w:rPr>
              <w:t xml:space="preserve"> и др.).</w:t>
            </w:r>
            <w:r w:rsidRPr="00CB1BCC">
              <w:t xml:space="preserve"> Троянская война. «Илиада» и «Одиссея». Верования древних греков. Сказания о богах и героях.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CB1BCC">
              <w:rPr>
                <w:i/>
              </w:rPr>
              <w:t xml:space="preserve">реформы </w:t>
            </w:r>
            <w:proofErr w:type="spellStart"/>
            <w:r w:rsidRPr="00CB1BCC">
              <w:rPr>
                <w:i/>
              </w:rPr>
              <w:t>Клисфена</w:t>
            </w:r>
            <w:proofErr w:type="spellEnd"/>
            <w:r w:rsidRPr="00CB1BCC">
              <w:rPr>
                <w:i/>
              </w:rPr>
              <w:t xml:space="preserve">. </w:t>
            </w:r>
            <w:r w:rsidRPr="00CB1BCC"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Древний Рим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CB1BCC">
              <w:rPr>
                <w:i/>
              </w:rPr>
              <w:t xml:space="preserve">Реформы </w:t>
            </w:r>
            <w:proofErr w:type="spellStart"/>
            <w:r w:rsidRPr="00CB1BCC">
              <w:rPr>
                <w:i/>
              </w:rPr>
              <w:t>Гракхов</w:t>
            </w:r>
            <w:proofErr w:type="spellEnd"/>
            <w:r w:rsidRPr="00CB1BCC">
              <w:rPr>
                <w:i/>
              </w:rPr>
              <w:t>. Рабство в Древнем Риме.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 w:rsidRPr="00CB1BCC">
              <w:t>Октавиан</w:t>
            </w:r>
            <w:proofErr w:type="spellEnd"/>
            <w:r w:rsidRPr="00CB1BCC"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t>Историческое и культурное наследие древних цивилизаций.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История средних веков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Средние века: понятие и хронологические рамки.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Раннее Средневековье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lastRenderedPageBreak/>
              <w:t>Начало Средневековья. Великое переселение народов. Образование варварских королевств.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Народы Европы в раннее Средневековье. Франки: расселение, занятия, общественное устройство. </w:t>
            </w:r>
            <w:r w:rsidRPr="00CB1BCC">
              <w:rPr>
                <w:i/>
              </w:rPr>
              <w:t>Законы франков; «</w:t>
            </w:r>
            <w:proofErr w:type="gramStart"/>
            <w:r w:rsidRPr="00CB1BCC">
              <w:rPr>
                <w:i/>
              </w:rPr>
              <w:t>Салическая</w:t>
            </w:r>
            <w:proofErr w:type="gramEnd"/>
            <w:r w:rsidRPr="00CB1BCC">
              <w:rPr>
                <w:i/>
              </w:rPr>
              <w:t xml:space="preserve"> правда».</w:t>
            </w:r>
            <w:r w:rsidRPr="00CB1BCC"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Зрелое Средневековье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Крестьянство: феодальная зависимость, повинности, условия жизни. Крестьянская община.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 w:rsidRPr="00CB1BCC">
              <w:rPr>
                <w:i/>
              </w:rPr>
              <w:t>Ереси: причины возникновения и распространения. Преследование еретиков.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CB1BCC">
              <w:t>д’Арк</w:t>
            </w:r>
            <w:proofErr w:type="spellEnd"/>
            <w:r w:rsidRPr="00CB1BCC">
      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 w:rsidRPr="00CB1BCC">
              <w:rPr>
                <w:i/>
              </w:rPr>
              <w:t xml:space="preserve">(Жакерия, восстание </w:t>
            </w:r>
            <w:proofErr w:type="spellStart"/>
            <w:r w:rsidRPr="00CB1BCC">
              <w:rPr>
                <w:i/>
              </w:rPr>
              <w:t>Уота</w:t>
            </w:r>
            <w:proofErr w:type="spellEnd"/>
            <w:r w:rsidRPr="00CB1BCC">
              <w:rPr>
                <w:i/>
              </w:rPr>
              <w:t xml:space="preserve"> </w:t>
            </w:r>
            <w:proofErr w:type="spellStart"/>
            <w:r w:rsidRPr="00CB1BCC">
              <w:rPr>
                <w:i/>
              </w:rPr>
              <w:t>Тайлера</w:t>
            </w:r>
            <w:proofErr w:type="spellEnd"/>
            <w:r w:rsidRPr="00CB1BCC">
              <w:rPr>
                <w:i/>
              </w:rPr>
              <w:t>).</w:t>
            </w:r>
            <w:r w:rsidRPr="00CB1BCC">
              <w:t xml:space="preserve"> Гуситское движение в Чехии.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Византийская империя и славянские государства в XII—XV вв. Экспансия турок-османов и падение Византии.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Страны Востока в Средние века. </w:t>
            </w:r>
            <w:r w:rsidRPr="00CB1BCC">
              <w:t xml:space="preserve">Османская империя: завоевания турок-османов, управление империей, </w:t>
            </w:r>
            <w:r w:rsidRPr="00CB1BCC">
              <w:rPr>
                <w:i/>
              </w:rPr>
              <w:t>положение покоренных народов</w:t>
            </w:r>
            <w:r w:rsidRPr="00CB1BCC"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</w:t>
            </w:r>
            <w:r w:rsidRPr="00CB1BCC">
              <w:lastRenderedPageBreak/>
              <w:t xml:space="preserve">против завоевателей. Япония в Средние века. Индия: раздробленность индийских княжеств, вторжение мусульман, </w:t>
            </w:r>
            <w:r w:rsidRPr="00CB1BCC">
              <w:rPr>
                <w:i/>
              </w:rPr>
              <w:t xml:space="preserve">Делийский султанат. </w:t>
            </w:r>
            <w:r w:rsidRPr="00CB1BCC">
              <w:t>Культура народов Востока. Литература. Архитектура. Традиционные искусства и ремесла.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Государства доколумбовой </w:t>
            </w:r>
            <w:proofErr w:type="spellStart"/>
            <w:r w:rsidRPr="00CB1BCC">
              <w:rPr>
                <w:b/>
                <w:bCs/>
              </w:rPr>
              <w:t>Америки</w:t>
            </w:r>
            <w:proofErr w:type="gramStart"/>
            <w:r w:rsidRPr="00CB1BCC">
              <w:rPr>
                <w:b/>
                <w:bCs/>
              </w:rPr>
              <w:t>.</w:t>
            </w:r>
            <w:r w:rsidRPr="00CB1BCC">
              <w:t>О</w:t>
            </w:r>
            <w:proofErr w:type="gramEnd"/>
            <w:r w:rsidRPr="00CB1BCC">
              <w:t>бщественный</w:t>
            </w:r>
            <w:proofErr w:type="spellEnd"/>
            <w:r w:rsidRPr="00CB1BCC">
              <w:t xml:space="preserve"> строй. Религиозные верования населения. Культура.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Историческое и культурное наследие Средневековья.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История Нового времени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Новое время: понятие и хронологические рамки. 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  <w:bCs/>
              </w:rPr>
              <w:t>Европа в конце Х</w:t>
            </w:r>
            <w:proofErr w:type="gramStart"/>
            <w:r w:rsidRPr="00CB1BCC">
              <w:rPr>
                <w:b/>
                <w:bCs/>
              </w:rPr>
              <w:t>V</w:t>
            </w:r>
            <w:proofErr w:type="gramEnd"/>
            <w:r w:rsidRPr="00CB1BCC">
              <w:rPr>
                <w:b/>
                <w:bCs/>
              </w:rPr>
              <w:t xml:space="preserve"> </w:t>
            </w:r>
            <w:r w:rsidRPr="00CB1BCC">
              <w:rPr>
                <w:b/>
              </w:rPr>
              <w:t xml:space="preserve">— </w:t>
            </w:r>
            <w:r w:rsidRPr="00CB1BCC">
              <w:rPr>
                <w:b/>
                <w:bCs/>
              </w:rPr>
              <w:t>начале XVII 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Нидерландская революция: цели, участники, формы борьбы. Итоги и значение революции.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Страны Европы и Северной Америки в середине XVII—ХVIII 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CB1BCC">
              <w:rPr>
                <w:i/>
              </w:rPr>
              <w:t>Программные и государственные документы. Революционные войны.</w:t>
            </w:r>
            <w:r w:rsidRPr="00CB1BCC">
              <w:t xml:space="preserve"> Итоги и значение революции.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Страны Востока в XVI—XVIII вв.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Османская империя: от могущества к упадку. Индия: держава Великих Моголов, начало проникновения англичан, </w:t>
            </w:r>
            <w:r w:rsidRPr="00CB1BCC">
              <w:lastRenderedPageBreak/>
              <w:t xml:space="preserve">британские завоевания. Империя Цин в Китае. </w:t>
            </w:r>
            <w:r w:rsidRPr="00CB1BCC">
              <w:rPr>
                <w:i/>
              </w:rPr>
              <w:t>Образование централизованного государства и установление сегуната Токугава в Японии.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Страны Европы и Северной Америки в первой половине ХIХ </w:t>
            </w:r>
            <w:proofErr w:type="gramStart"/>
            <w:r w:rsidRPr="00CB1BCC">
              <w:rPr>
                <w:b/>
                <w:bCs/>
              </w:rPr>
              <w:t>в</w:t>
            </w:r>
            <w:proofErr w:type="gramEnd"/>
            <w:r w:rsidRPr="00CB1BCC">
              <w:rPr>
                <w:b/>
                <w:bCs/>
              </w:rPr>
              <w:t>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Страны Европы и Северной Америки во второй половине ХIХ </w:t>
            </w:r>
            <w:proofErr w:type="gramStart"/>
            <w:r w:rsidRPr="00CB1BCC">
              <w:rPr>
                <w:b/>
                <w:bCs/>
              </w:rPr>
              <w:t>в</w:t>
            </w:r>
            <w:proofErr w:type="gramEnd"/>
            <w:r w:rsidRPr="00CB1BCC">
              <w:rPr>
                <w:b/>
                <w:bCs/>
              </w:rPr>
              <w:t>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CB1BCC">
              <w:rPr>
                <w:i/>
              </w:rPr>
              <w:t>внутренняя и внешняя политика, франко-германская война, колониальные войны.</w:t>
            </w:r>
            <w:r w:rsidRPr="00CB1BCC">
              <w:t xml:space="preserve"> Образование единого государства в Италии; </w:t>
            </w:r>
            <w:r w:rsidRPr="00CB1BCC">
              <w:rPr>
                <w:i/>
              </w:rPr>
              <w:t>К. </w:t>
            </w:r>
            <w:proofErr w:type="spellStart"/>
            <w:r w:rsidRPr="00CB1BCC">
              <w:rPr>
                <w:i/>
              </w:rPr>
              <w:t>Кавур</w:t>
            </w:r>
            <w:proofErr w:type="spellEnd"/>
            <w:r w:rsidRPr="00CB1BCC">
              <w:rPr>
                <w:i/>
              </w:rPr>
              <w:t>, Дж. Гарибальди.</w:t>
            </w:r>
            <w:r w:rsidRPr="00CB1BCC"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CB1BCC">
              <w:rPr>
                <w:i/>
              </w:rPr>
              <w:t>Габсбургская</w:t>
            </w:r>
            <w:proofErr w:type="spellEnd"/>
            <w:r w:rsidRPr="00CB1BCC">
              <w:rPr>
                <w:i/>
              </w:rPr>
              <w:t xml:space="preserve"> монархия: австро-венгерский дуализм.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Соединенные Штаты Америки во второй половине ХIХ </w:t>
            </w:r>
            <w:proofErr w:type="gramStart"/>
            <w:r w:rsidRPr="00CB1BCC">
              <w:t>в</w:t>
            </w:r>
            <w:proofErr w:type="gramEnd"/>
            <w:r w:rsidRPr="00CB1BCC">
              <w:t xml:space="preserve">.: </w:t>
            </w:r>
            <w:proofErr w:type="gramStart"/>
            <w:r w:rsidRPr="00CB1BCC">
              <w:t>экономика</w:t>
            </w:r>
            <w:proofErr w:type="gramEnd"/>
            <w:r w:rsidRPr="00CB1BCC">
              <w:t>, социальные отношения, политическая жизнь. Север и Юг. Гражданская война (1861—1865). А. Линкольн.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CB1BCC">
              <w:rPr>
                <w:b/>
                <w:bCs/>
              </w:rPr>
              <w:t>в</w:t>
            </w:r>
            <w:proofErr w:type="gramEnd"/>
            <w:r w:rsidRPr="00CB1BCC">
              <w:rPr>
                <w:b/>
                <w:bCs/>
              </w:rPr>
              <w:t>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CB1BCC">
              <w:t>сс в пр</w:t>
            </w:r>
            <w:proofErr w:type="gramEnd"/>
            <w:r w:rsidRPr="00CB1BCC">
              <w:t>омышленности и сельском хозяйстве. Развитие транспорта и сре</w:t>
            </w:r>
            <w:proofErr w:type="gramStart"/>
            <w:r w:rsidRPr="00CB1BCC">
              <w:t>дств св</w:t>
            </w:r>
            <w:proofErr w:type="gramEnd"/>
            <w:r w:rsidRPr="00CB1BCC">
              <w:t xml:space="preserve">язи. Миграция из Старого в Новый Свет. Положение основных социальных групп. </w:t>
            </w:r>
            <w:r w:rsidRPr="00CB1BCC">
              <w:rPr>
                <w:i/>
              </w:rPr>
              <w:t xml:space="preserve">Расширение спектра общественных движений. </w:t>
            </w:r>
            <w:r w:rsidRPr="00CB1BCC"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Страны Азии в ХIХ </w:t>
            </w:r>
            <w:proofErr w:type="gramStart"/>
            <w:r w:rsidRPr="00CB1BCC">
              <w:rPr>
                <w:b/>
                <w:bCs/>
              </w:rPr>
              <w:t>в</w:t>
            </w:r>
            <w:proofErr w:type="gramEnd"/>
            <w:r w:rsidRPr="00CB1BCC">
              <w:rPr>
                <w:b/>
                <w:bCs/>
              </w:rPr>
              <w:t>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CB1BCC">
              <w:rPr>
                <w:i/>
              </w:rPr>
              <w:t xml:space="preserve">Япония: внутренняя и внешняя политика </w:t>
            </w:r>
            <w:proofErr w:type="spellStart"/>
            <w:r w:rsidRPr="00CB1BCC">
              <w:rPr>
                <w:i/>
              </w:rPr>
              <w:t>сегуната</w:t>
            </w:r>
            <w:proofErr w:type="spellEnd"/>
            <w:r w:rsidRPr="00CB1BCC">
              <w:rPr>
                <w:i/>
              </w:rPr>
              <w:t xml:space="preserve"> </w:t>
            </w:r>
            <w:proofErr w:type="spellStart"/>
            <w:r w:rsidRPr="00CB1BCC">
              <w:rPr>
                <w:i/>
              </w:rPr>
              <w:t>Токугава</w:t>
            </w:r>
            <w:proofErr w:type="spellEnd"/>
            <w:r w:rsidRPr="00CB1BCC">
              <w:rPr>
                <w:i/>
              </w:rPr>
              <w:t xml:space="preserve">, преобразования эпохи </w:t>
            </w:r>
            <w:proofErr w:type="spellStart"/>
            <w:r w:rsidRPr="00CB1BCC">
              <w:rPr>
                <w:i/>
              </w:rPr>
              <w:t>Мэйдзи</w:t>
            </w:r>
            <w:proofErr w:type="spellEnd"/>
            <w:r w:rsidRPr="00CB1BCC">
              <w:rPr>
                <w:i/>
              </w:rPr>
              <w:t>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Война за независимость в Латинской Америке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 xml:space="preserve">Колониальное общество. Освободительная борьба: задачи, участники, формы выступлений. </w:t>
            </w:r>
            <w:r w:rsidRPr="00CB1BCC">
              <w:rPr>
                <w:i/>
              </w:rPr>
              <w:t>П. Д. </w:t>
            </w:r>
            <w:proofErr w:type="spellStart"/>
            <w:r w:rsidRPr="00CB1BCC">
              <w:rPr>
                <w:i/>
              </w:rPr>
              <w:t>Туссен-Лувертюр</w:t>
            </w:r>
            <w:proofErr w:type="spellEnd"/>
            <w:r w:rsidRPr="00CB1BCC">
              <w:rPr>
                <w:i/>
              </w:rPr>
              <w:t>, С. Боливар.</w:t>
            </w:r>
            <w:r w:rsidRPr="00CB1BCC">
              <w:t xml:space="preserve"> Провозглашение независимых государств.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Народы Африки в Новое время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lastRenderedPageBreak/>
              <w:t>Развитие культуры в XIX 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Международные отношения в XIX 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Историческое и культурное наследие Нового времени.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 xml:space="preserve">Новейшая история. 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t>Мир к началу XX в. Новейшая история: понятие, периодизация.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Мир в 1900—1914 гг.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      </w:r>
            <w:r w:rsidRPr="00CB1BCC">
              <w:rPr>
                <w:i/>
              </w:rPr>
              <w:t>Социальные и политические реформы; Д. Ллойд Джордж.</w:t>
            </w:r>
          </w:p>
          <w:p w:rsidR="00C87619" w:rsidRPr="00CB1BCC" w:rsidRDefault="00C87619" w:rsidP="00C87619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      </w:r>
            <w:proofErr w:type="gramStart"/>
            <w:r w:rsidRPr="00CB1BCC">
              <w:t>в</w:t>
            </w:r>
            <w:proofErr w:type="gramEnd"/>
            <w:r w:rsidRPr="00CB1BCC">
              <w:t xml:space="preserve">. </w:t>
            </w:r>
            <w:proofErr w:type="gramStart"/>
            <w:r w:rsidRPr="00CB1BCC">
              <w:t>в</w:t>
            </w:r>
            <w:proofErr w:type="gramEnd"/>
            <w:r w:rsidRPr="00CB1BCC">
              <w:t xml:space="preserve"> странах Азии (Турция, Иран, Китай). Мексиканская революция 1910—1917 гг. </w:t>
            </w:r>
            <w:r w:rsidRPr="00CB1BCC">
              <w:rPr>
                <w:i/>
              </w:rPr>
              <w:t>Руководители освободительной борьбы (Сунь Ятсен, Э. </w:t>
            </w:r>
            <w:proofErr w:type="spellStart"/>
            <w:r w:rsidRPr="00CB1BCC">
              <w:rPr>
                <w:i/>
              </w:rPr>
              <w:t>Сапата</w:t>
            </w:r>
            <w:proofErr w:type="spellEnd"/>
            <w:r w:rsidRPr="00CB1BCC">
              <w:rPr>
                <w:i/>
              </w:rPr>
              <w:t>, Ф. </w:t>
            </w:r>
            <w:proofErr w:type="spellStart"/>
            <w:r w:rsidRPr="00CB1BCC">
              <w:rPr>
                <w:i/>
              </w:rPr>
              <w:t>Вилья</w:t>
            </w:r>
            <w:proofErr w:type="spellEnd"/>
            <w:r w:rsidRPr="00CB1BCC">
              <w:rPr>
                <w:i/>
              </w:rPr>
              <w:t>).</w:t>
            </w:r>
          </w:p>
          <w:p w:rsidR="006B150A" w:rsidRPr="00CB1BCC" w:rsidRDefault="006B150A" w:rsidP="00C87619">
            <w:pPr>
              <w:autoSpaceDE w:val="0"/>
              <w:autoSpaceDN w:val="0"/>
              <w:adjustRightInd w:val="0"/>
              <w:ind w:firstLine="459"/>
              <w:contextualSpacing/>
              <w:jc w:val="both"/>
            </w:pPr>
          </w:p>
        </w:tc>
      </w:tr>
    </w:tbl>
    <w:p w:rsidR="006E3EAC" w:rsidRPr="00CB1BCC" w:rsidRDefault="006E3EAC" w:rsidP="001C5677"/>
    <w:p w:rsidR="00693A9D" w:rsidRPr="00CB1BCC" w:rsidRDefault="00693A9D" w:rsidP="001C5677"/>
    <w:p w:rsidR="00693A9D" w:rsidRPr="00CB1BCC" w:rsidRDefault="00693A9D" w:rsidP="001C5677"/>
    <w:p w:rsidR="00693A9D" w:rsidRPr="00CB1BCC" w:rsidRDefault="00693A9D" w:rsidP="001C5677"/>
    <w:p w:rsidR="00DE40A5" w:rsidRPr="00CB1BCC" w:rsidRDefault="00DE40A5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E1F4E" w:rsidRDefault="00CE1F4E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DE40A5" w:rsidRPr="00CB1BCC" w:rsidRDefault="00DE40A5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  <w:r w:rsidRPr="00CB1BCC">
        <w:rPr>
          <w:bCs/>
          <w:lang w:eastAsia="ru-RU"/>
        </w:rPr>
        <w:lastRenderedPageBreak/>
        <w:t>Таблица распределения часов по классам</w:t>
      </w:r>
    </w:p>
    <w:p w:rsidR="00DE40A5" w:rsidRPr="00CB1BCC" w:rsidRDefault="00DE40A5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DE40A5" w:rsidRPr="00CB1BCC" w:rsidRDefault="00DE40A5" w:rsidP="00DE40A5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tbl>
      <w:tblPr>
        <w:tblW w:w="1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506"/>
        <w:gridCol w:w="1701"/>
        <w:gridCol w:w="1439"/>
        <w:gridCol w:w="999"/>
        <w:gridCol w:w="812"/>
        <w:gridCol w:w="889"/>
        <w:gridCol w:w="848"/>
        <w:gridCol w:w="994"/>
      </w:tblGrid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proofErr w:type="gramStart"/>
            <w:r w:rsidRPr="00C93177">
              <w:rPr>
                <w:bCs/>
              </w:rPr>
              <w:t>п</w:t>
            </w:r>
            <w:proofErr w:type="gramEnd"/>
            <w:r w:rsidRPr="00C93177">
              <w:rPr>
                <w:bCs/>
              </w:rPr>
              <w:t>/п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Название курса</w:t>
            </w:r>
          </w:p>
        </w:tc>
        <w:tc>
          <w:tcPr>
            <w:tcW w:w="1701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Авторская программа</w:t>
            </w:r>
          </w:p>
        </w:tc>
        <w:tc>
          <w:tcPr>
            <w:tcW w:w="1439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Рабочая программа</w:t>
            </w:r>
          </w:p>
        </w:tc>
        <w:tc>
          <w:tcPr>
            <w:tcW w:w="999" w:type="dxa"/>
            <w:shd w:val="clear" w:color="auto" w:fill="auto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5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класс</w:t>
            </w:r>
          </w:p>
        </w:tc>
        <w:tc>
          <w:tcPr>
            <w:tcW w:w="812" w:type="dxa"/>
            <w:shd w:val="clear" w:color="auto" w:fill="auto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 класс</w:t>
            </w:r>
          </w:p>
        </w:tc>
        <w:tc>
          <w:tcPr>
            <w:tcW w:w="889" w:type="dxa"/>
            <w:shd w:val="clear" w:color="auto" w:fill="auto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7 класс</w:t>
            </w:r>
          </w:p>
        </w:tc>
        <w:tc>
          <w:tcPr>
            <w:tcW w:w="848" w:type="dxa"/>
            <w:shd w:val="clear" w:color="auto" w:fill="auto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8</w:t>
            </w:r>
          </w:p>
          <w:p w:rsidR="00DE40A5" w:rsidRPr="00C93177" w:rsidRDefault="00DD2BB4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DE40A5" w:rsidRPr="00C93177">
              <w:rPr>
                <w:bCs/>
              </w:rPr>
              <w:t>ласс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</w:tcPr>
          <w:p w:rsidR="00DD2BB4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 xml:space="preserve">9 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40" w:hanging="40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класс</w:t>
            </w: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93177">
              <w:rPr>
                <w:bCs/>
              </w:rPr>
              <w:t>История Древнего мира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 часов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 часов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B1BCC">
              <w:t>История Средних веков (V-XV вв.)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Не менее 28 часов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28 часов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B1BCC">
              <w:t>История России: Древняя  и  средневековая  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B1BCC">
              <w:t>40 часов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B1BCC">
              <w:t>40 часов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DD2BB4">
            <w:pPr>
              <w:ind w:left="357" w:hanging="357"/>
              <w:contextualSpacing/>
              <w:rPr>
                <w:bCs/>
              </w:rPr>
            </w:pPr>
            <w:r w:rsidRPr="00CB1BCC">
              <w:t>Новая история (XVI-XVIII вв.)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5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B1BCC">
              <w:t>История России (XVII-XVIII вв.)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42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B1BCC">
              <w:t>Новая история (XIX 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25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7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B1BCC">
              <w:t>История России (XIX 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42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43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8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DD2BB4">
            <w:pPr>
              <w:ind w:left="357" w:hanging="357"/>
              <w:contextualSpacing/>
              <w:rPr>
                <w:bCs/>
              </w:rPr>
            </w:pPr>
            <w:r w:rsidRPr="00CB1BCC">
              <w:t>Новейшая история (XX – начало XXI 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B1BCC" w:rsidRDefault="00DE40A5" w:rsidP="00DD2BB4">
            <w:pPr>
              <w:ind w:left="357" w:hanging="357"/>
              <w:contextualSpacing/>
              <w:jc w:val="center"/>
            </w:pPr>
            <w:r w:rsidRPr="00CB1BCC">
              <w:t>34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B1BCC" w:rsidRDefault="00DE40A5" w:rsidP="00DD2BB4">
            <w:pPr>
              <w:ind w:left="357" w:hanging="357"/>
              <w:contextualSpacing/>
              <w:jc w:val="center"/>
            </w:pPr>
            <w:r w:rsidRPr="00CB1BCC">
              <w:t>34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B1BCC" w:rsidRDefault="00DE40A5" w:rsidP="00DD2BB4">
            <w:pPr>
              <w:ind w:left="357" w:hanging="357"/>
              <w:contextualSpacing/>
              <w:jc w:val="center"/>
            </w:pPr>
            <w:r w:rsidRPr="00CB1BCC">
              <w:t>34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9</w:t>
            </w:r>
          </w:p>
        </w:tc>
        <w:tc>
          <w:tcPr>
            <w:tcW w:w="4506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rPr>
                <w:bCs/>
              </w:rPr>
            </w:pPr>
            <w:r w:rsidRPr="00CB1BCC">
              <w:t>История России (XX в. – начало XXI в.)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B1BCC">
              <w:t>68</w:t>
            </w:r>
          </w:p>
        </w:tc>
      </w:tr>
      <w:tr w:rsidR="00DE40A5" w:rsidRPr="00CB1BCC" w:rsidTr="00CE1F4E">
        <w:tc>
          <w:tcPr>
            <w:tcW w:w="564" w:type="dxa"/>
            <w:shd w:val="clear" w:color="auto" w:fill="auto"/>
          </w:tcPr>
          <w:p w:rsidR="00DE40A5" w:rsidRPr="00C93177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</w:p>
        </w:tc>
        <w:tc>
          <w:tcPr>
            <w:tcW w:w="4506" w:type="dxa"/>
            <w:shd w:val="clear" w:color="auto" w:fill="auto"/>
          </w:tcPr>
          <w:p w:rsidR="00DE40A5" w:rsidRPr="00CB1BCC" w:rsidRDefault="00DE40A5" w:rsidP="00C93177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</w:pPr>
            <w:r w:rsidRPr="00CB1BCC"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374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374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E40A5" w:rsidRPr="00C93177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bCs/>
              </w:rPr>
            </w:pPr>
            <w:r w:rsidRPr="00C93177">
              <w:rPr>
                <w:bCs/>
              </w:rPr>
              <w:t>68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E40A5" w:rsidRPr="00CB1BCC" w:rsidRDefault="00DE40A5" w:rsidP="00DD2BB4">
            <w:pPr>
              <w:widowControl w:val="0"/>
              <w:autoSpaceDE w:val="0"/>
              <w:autoSpaceDN w:val="0"/>
              <w:adjustRightInd w:val="0"/>
              <w:ind w:left="357" w:hanging="357"/>
              <w:contextualSpacing/>
              <w:jc w:val="center"/>
            </w:pPr>
            <w:r w:rsidRPr="00CB1BCC">
              <w:t>102</w:t>
            </w:r>
          </w:p>
        </w:tc>
      </w:tr>
    </w:tbl>
    <w:p w:rsidR="00351B06" w:rsidRPr="00CB1BCC" w:rsidRDefault="00351B06" w:rsidP="001C5677"/>
    <w:p w:rsidR="00351B06" w:rsidRPr="00CB1BCC" w:rsidRDefault="00351B06" w:rsidP="001C5677"/>
    <w:p w:rsidR="00351B06" w:rsidRPr="00CB1BCC" w:rsidRDefault="00351B06" w:rsidP="001C5677"/>
    <w:p w:rsidR="00351B06" w:rsidRPr="00CB1BCC" w:rsidRDefault="00351B06" w:rsidP="001C5677"/>
    <w:p w:rsidR="00351B06" w:rsidRPr="00CB1BCC" w:rsidRDefault="00351B06" w:rsidP="001C5677"/>
    <w:p w:rsidR="00351B06" w:rsidRPr="00CB1BCC" w:rsidRDefault="00351B06" w:rsidP="001C5677"/>
    <w:p w:rsidR="006D7967" w:rsidRPr="00CB1BCC" w:rsidRDefault="006D7967" w:rsidP="001C5677"/>
    <w:p w:rsidR="006D7967" w:rsidRPr="00CB1BCC" w:rsidRDefault="006D7967" w:rsidP="001C5677"/>
    <w:p w:rsidR="006D7967" w:rsidRPr="00CB1BCC" w:rsidRDefault="006D7967" w:rsidP="001C5677"/>
    <w:p w:rsidR="006D7967" w:rsidRPr="00CB1BCC" w:rsidRDefault="006D7967" w:rsidP="001C5677"/>
    <w:p w:rsidR="006D7967" w:rsidRPr="00CB1BCC" w:rsidRDefault="006D7967" w:rsidP="001C5677"/>
    <w:p w:rsidR="00CE1F4E" w:rsidRDefault="00CE1F4E" w:rsidP="0052142E">
      <w:pPr>
        <w:pStyle w:val="a8"/>
        <w:jc w:val="center"/>
        <w:rPr>
          <w:b/>
        </w:rPr>
      </w:pPr>
    </w:p>
    <w:p w:rsidR="00CE1F4E" w:rsidRDefault="00CE1F4E">
      <w:pPr>
        <w:suppressAutoHyphens w:val="0"/>
        <w:rPr>
          <w:b/>
        </w:rPr>
      </w:pPr>
      <w:r>
        <w:rPr>
          <w:b/>
        </w:rPr>
        <w:br w:type="page"/>
      </w:r>
    </w:p>
    <w:p w:rsidR="00131E79" w:rsidRPr="00CB1BCC" w:rsidRDefault="00131E79" w:rsidP="0052142E">
      <w:pPr>
        <w:pStyle w:val="a8"/>
        <w:jc w:val="center"/>
        <w:rPr>
          <w:b/>
        </w:rPr>
        <w:sectPr w:rsidR="00131E79" w:rsidRPr="00CB1BCC" w:rsidSect="00CE1F4E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153C" w:rsidRPr="00CB1BCC" w:rsidRDefault="005A153C" w:rsidP="005A153C">
      <w:pPr>
        <w:jc w:val="center"/>
        <w:rPr>
          <w:b/>
        </w:rPr>
      </w:pPr>
      <w:r w:rsidRPr="00CB1BCC">
        <w:rPr>
          <w:b/>
        </w:rPr>
        <w:lastRenderedPageBreak/>
        <w:t>Темат</w:t>
      </w:r>
      <w:r w:rsidR="00DE40A5" w:rsidRPr="00CB1BCC">
        <w:rPr>
          <w:b/>
        </w:rPr>
        <w:t>ическое планирование по истории</w:t>
      </w:r>
    </w:p>
    <w:p w:rsidR="005A153C" w:rsidRPr="00CB1BCC" w:rsidRDefault="00DE40A5" w:rsidP="005A153C">
      <w:pPr>
        <w:jc w:val="center"/>
        <w:rPr>
          <w:b/>
        </w:rPr>
      </w:pPr>
      <w:r w:rsidRPr="00CB1BCC">
        <w:rPr>
          <w:b/>
        </w:rPr>
        <w:t>5 класс 68 часов</w:t>
      </w:r>
    </w:p>
    <w:p w:rsidR="005A153C" w:rsidRPr="00CB1BCC" w:rsidRDefault="005A153C" w:rsidP="009C1751"/>
    <w:tbl>
      <w:tblPr>
        <w:tblW w:w="1449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8"/>
        <w:gridCol w:w="6945"/>
      </w:tblGrid>
      <w:tr w:rsidR="006D7967" w:rsidRPr="00CB1BCC" w:rsidTr="006D7967">
        <w:tc>
          <w:tcPr>
            <w:tcW w:w="7548" w:type="dxa"/>
          </w:tcPr>
          <w:p w:rsidR="006D7967" w:rsidRPr="00CB1BCC" w:rsidRDefault="006D7967" w:rsidP="008F518D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945" w:type="dxa"/>
          </w:tcPr>
          <w:p w:rsidR="006D7967" w:rsidRPr="00CB1BCC" w:rsidRDefault="006D7967" w:rsidP="008F518D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6D7967" w:rsidRPr="00CB1BCC" w:rsidTr="006D7967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6D7967" w:rsidRPr="00CB1BCC" w:rsidRDefault="006D7967" w:rsidP="00C57637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67" w:rsidRPr="00CB1BCC" w:rsidTr="006D7967">
        <w:trPr>
          <w:trHeight w:val="276"/>
        </w:trPr>
        <w:tc>
          <w:tcPr>
            <w:tcW w:w="7548" w:type="dxa"/>
            <w:vMerge w:val="restart"/>
          </w:tcPr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Что изучает история. </w:t>
            </w:r>
            <w:proofErr w:type="gramStart"/>
            <w:r w:rsidRPr="00CB1BCC">
              <w:t>Историческая хронология (счет лет «до н. э.» и «н. э.»). Историческая карта.</w:t>
            </w:r>
            <w:proofErr w:type="gramEnd"/>
            <w:r w:rsidRPr="00CB1BCC">
              <w:t xml:space="preserve"> Источники исторических знаний. Вспомогательные исторические науки.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Первобытность. 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CB1BCC">
              <w:t>к</w:t>
            </w:r>
            <w:proofErr w:type="gramEnd"/>
            <w:r w:rsidRPr="00CB1BCC">
              <w:t xml:space="preserve"> соседской. Появление ремесел и торговли. Возникновение древнейших цивилизаций.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Древний мир: </w:t>
            </w:r>
            <w:r w:rsidRPr="00CB1BCC">
              <w:t>понятие и хронология. Карта Древнего мира.</w:t>
            </w:r>
            <w:r w:rsidRPr="00CB1BCC">
              <w:rPr>
                <w:b/>
              </w:rPr>
              <w:t xml:space="preserve"> 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Древний Восток 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CB1BCC">
              <w:t>Нововавилонское</w:t>
            </w:r>
            <w:proofErr w:type="spellEnd"/>
            <w:r w:rsidRPr="00CB1BCC">
              <w:t xml:space="preserve"> царство: завоевания, легендарные памятники города Вавилона.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 w:rsidRPr="00CB1BCC">
              <w:rPr>
                <w:i/>
              </w:rPr>
              <w:t xml:space="preserve">Фараон-реформатор Эхнатон. </w:t>
            </w:r>
            <w:r w:rsidRPr="00CB1BCC">
              <w:t>Военные походы. Рабы. Познания древних египтян. Письменность. Храмы и пирамиды.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Древняя Индия. Природные условия, занятия населения. </w:t>
            </w:r>
            <w:r w:rsidRPr="00CB1BCC">
              <w:lastRenderedPageBreak/>
              <w:t xml:space="preserve">Древние города-государства. Общественное устройство, </w:t>
            </w:r>
            <w:proofErr w:type="spellStart"/>
            <w:r w:rsidRPr="00CB1BCC">
              <w:t>варны</w:t>
            </w:r>
            <w:proofErr w:type="spellEnd"/>
            <w:r w:rsidRPr="00CB1BCC"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CB1BCC">
              <w:t>Цинь</w:t>
            </w:r>
            <w:proofErr w:type="spellEnd"/>
            <w:r w:rsidRPr="00CB1BCC">
              <w:t xml:space="preserve"> и </w:t>
            </w:r>
            <w:proofErr w:type="spellStart"/>
            <w:r w:rsidRPr="00CB1BCC">
              <w:t>Хань</w:t>
            </w:r>
            <w:proofErr w:type="spellEnd"/>
            <w:r w:rsidRPr="00CB1BCC"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  <w:bCs/>
              </w:rPr>
              <w:t xml:space="preserve">Античный мир: </w:t>
            </w:r>
            <w:r w:rsidRPr="00CB1BCC">
              <w:t>понятие. Карта античного мира</w:t>
            </w:r>
            <w:r w:rsidRPr="00CB1BCC">
              <w:rPr>
                <w:b/>
              </w:rPr>
              <w:t>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Древняя Греция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Население Древней Греции: условия жизни и занятия. Древнейшие государства на Крите. </w:t>
            </w:r>
            <w:r w:rsidRPr="00CB1BCC">
              <w:rPr>
                <w:i/>
              </w:rPr>
              <w:t xml:space="preserve">Государства ахейской Греции (Микены, </w:t>
            </w:r>
            <w:proofErr w:type="spellStart"/>
            <w:r w:rsidRPr="00CB1BCC">
              <w:rPr>
                <w:i/>
              </w:rPr>
              <w:t>Тиринф</w:t>
            </w:r>
            <w:proofErr w:type="spellEnd"/>
            <w:r w:rsidRPr="00CB1BCC">
              <w:rPr>
                <w:i/>
              </w:rPr>
              <w:t xml:space="preserve"> и др.).</w:t>
            </w:r>
            <w:r w:rsidRPr="00CB1BCC">
              <w:t xml:space="preserve"> Троянская война. «Илиада» и «Одиссея». Верования древних греков. Сказания о богах и героях.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 w:rsidRPr="00CB1BCC">
              <w:rPr>
                <w:i/>
              </w:rPr>
              <w:t xml:space="preserve">реформы </w:t>
            </w:r>
            <w:proofErr w:type="spellStart"/>
            <w:r w:rsidRPr="00CB1BCC">
              <w:rPr>
                <w:i/>
              </w:rPr>
              <w:t>Клисфена</w:t>
            </w:r>
            <w:proofErr w:type="spellEnd"/>
            <w:r w:rsidRPr="00CB1BCC">
              <w:rPr>
                <w:i/>
              </w:rPr>
              <w:t xml:space="preserve">. </w:t>
            </w:r>
            <w:r w:rsidRPr="00CB1BCC"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Древний Рим 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lastRenderedPageBreak/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 w:rsidRPr="00CB1BCC">
              <w:rPr>
                <w:i/>
              </w:rPr>
              <w:t xml:space="preserve">Реформы </w:t>
            </w:r>
            <w:proofErr w:type="spellStart"/>
            <w:r w:rsidRPr="00CB1BCC">
              <w:rPr>
                <w:i/>
              </w:rPr>
              <w:t>Гракхов</w:t>
            </w:r>
            <w:proofErr w:type="spellEnd"/>
            <w:r w:rsidRPr="00CB1BCC">
              <w:rPr>
                <w:i/>
              </w:rPr>
              <w:t>. Рабство в Древнем Риме.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 w:rsidRPr="00CB1BCC">
              <w:t>Октавиан</w:t>
            </w:r>
            <w:proofErr w:type="spellEnd"/>
            <w:r w:rsidRPr="00CB1BCC">
      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t>Историческое и культурное наследие древних цивилизаций.</w:t>
            </w:r>
          </w:p>
          <w:p w:rsidR="00D82BA8" w:rsidRPr="00CB1BCC" w:rsidRDefault="00D82BA8" w:rsidP="00D82BA8">
            <w:pPr>
              <w:shd w:val="clear" w:color="auto" w:fill="FFFFFF"/>
              <w:ind w:firstLine="709"/>
              <w:jc w:val="both"/>
            </w:pPr>
            <w:r w:rsidRPr="00CB1BCC">
              <w:t>.</w:t>
            </w:r>
          </w:p>
          <w:p w:rsidR="006D7967" w:rsidRPr="00CB1BCC" w:rsidRDefault="00D82BA8" w:rsidP="00D82BA8">
            <w:pPr>
              <w:shd w:val="clear" w:color="auto" w:fill="FFFFFF"/>
              <w:ind w:firstLine="70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t xml:space="preserve">, </w:t>
            </w:r>
          </w:p>
        </w:tc>
        <w:tc>
          <w:tcPr>
            <w:tcW w:w="6945" w:type="dxa"/>
            <w:vMerge w:val="restart"/>
            <w:tcBorders>
              <w:right w:val="single" w:sz="4" w:space="0" w:color="auto"/>
            </w:tcBorders>
          </w:tcPr>
          <w:p w:rsidR="00D82BA8" w:rsidRPr="00CB1BCC" w:rsidRDefault="00D82BA8" w:rsidP="00386D3D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lastRenderedPageBreak/>
              <w:t>Введение в предмет (1 час)</w:t>
            </w:r>
          </w:p>
          <w:p w:rsidR="00D82BA8" w:rsidRPr="00CB1BCC" w:rsidRDefault="00D82BA8" w:rsidP="00D82BA8">
            <w:pPr>
              <w:jc w:val="center"/>
              <w:rPr>
                <w:b/>
              </w:rPr>
            </w:pPr>
            <w:r w:rsidRPr="00CB1BCC">
              <w:rPr>
                <w:b/>
              </w:rPr>
              <w:t>ИСТОРИЯ ДРЕВНЕГО МИРА</w:t>
            </w:r>
          </w:p>
          <w:p w:rsidR="006D7967" w:rsidRPr="00CB1BCC" w:rsidRDefault="00301B37" w:rsidP="00301B37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center"/>
              <w:rPr>
                <w:i/>
                <w:color w:val="1F497D"/>
              </w:rPr>
            </w:pPr>
            <w:r w:rsidRPr="00CB1BCC">
              <w:rPr>
                <w:b/>
                <w:bCs/>
              </w:rPr>
              <w:t>Раздел «</w:t>
            </w:r>
            <w:r w:rsidR="00D82BA8" w:rsidRPr="00CB1BCC">
              <w:rPr>
                <w:b/>
                <w:bCs/>
              </w:rPr>
              <w:t>Первобытность» (6 часов)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Древнейшие люди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Родовые общины охотников и собирателей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Возникновение искусства и религиозных верований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Земледельцы и скотоводы на исходе первобытности. Неолитическая революция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Появление неравенства и знати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Значение эпохи первобытности для человечества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Измерение времени по годам</w:t>
            </w:r>
          </w:p>
          <w:p w:rsidR="00D82BA8" w:rsidRPr="00CB1BCC" w:rsidRDefault="00D82BA8" w:rsidP="00D82BA8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CB1BCC">
              <w:rPr>
                <w:b/>
                <w:bCs/>
              </w:rPr>
              <w:t>Раздел «Древний Восток» (20 часов)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Древний Египет (8 часов)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Государство на берегах Нила</w:t>
            </w:r>
          </w:p>
          <w:p w:rsidR="00D82BA8" w:rsidRPr="00CB1BCC" w:rsidRDefault="00D82BA8" w:rsidP="00D82BA8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bCs/>
                <w:iCs/>
              </w:rPr>
            </w:pPr>
            <w:r w:rsidRPr="00CB1BCC">
              <w:rPr>
                <w:bCs/>
                <w:iCs/>
              </w:rPr>
              <w:t>Как жили земледельцы и ремесленники   в Египте</w:t>
            </w:r>
          </w:p>
          <w:p w:rsidR="00D82BA8" w:rsidRPr="00CB1BCC" w:rsidRDefault="00D82BA8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Жизнь Египетского вельможи</w:t>
            </w:r>
          </w:p>
          <w:p w:rsidR="00D82BA8" w:rsidRPr="00CB1BCC" w:rsidRDefault="00D82BA8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Военные походы фараонов</w:t>
            </w:r>
          </w:p>
          <w:p w:rsidR="00D82BA8" w:rsidRPr="00CB1BCC" w:rsidRDefault="00D82BA8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Религия древних египтян</w:t>
            </w:r>
          </w:p>
          <w:p w:rsidR="00D82BA8" w:rsidRPr="00CB1BCC" w:rsidRDefault="00D82BA8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Искусство Древнего Египта</w:t>
            </w:r>
          </w:p>
          <w:p w:rsidR="00D82BA8" w:rsidRPr="00CB1BCC" w:rsidRDefault="00D82BA8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Письменность и знания древних египтян</w:t>
            </w:r>
          </w:p>
          <w:p w:rsidR="00D82BA8" w:rsidRPr="00CB1BCC" w:rsidRDefault="00D82BA8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Достижения древних египтян</w:t>
            </w:r>
          </w:p>
          <w:p w:rsidR="00D82BA8" w:rsidRPr="00CB1BCC" w:rsidRDefault="00D82BA8" w:rsidP="00D82BA8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Западная Азия в древности</w:t>
            </w:r>
          </w:p>
          <w:p w:rsidR="00D82BA8" w:rsidRPr="00CB1BCC" w:rsidRDefault="00D82BA8" w:rsidP="00D82BA8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(7 часов)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 xml:space="preserve">Древне </w:t>
            </w:r>
            <w:proofErr w:type="spellStart"/>
            <w:r w:rsidRPr="00CB1BCC">
              <w:rPr>
                <w:bCs/>
                <w:iCs/>
              </w:rPr>
              <w:t>Двуречье</w:t>
            </w:r>
            <w:proofErr w:type="spellEnd"/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Вавилонский царь Хаммурапи и его законы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Финикийские мореплаватели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Библейские сказания</w:t>
            </w:r>
          </w:p>
          <w:p w:rsidR="00314AD5" w:rsidRPr="00CB1BCC" w:rsidRDefault="00314AD5" w:rsidP="00D82BA8">
            <w:pPr>
              <w:contextualSpacing/>
            </w:pPr>
            <w:r w:rsidRPr="00CB1BCC">
              <w:t>Древнееврейское царство</w:t>
            </w:r>
          </w:p>
          <w:p w:rsidR="00314AD5" w:rsidRPr="00CB1BCC" w:rsidRDefault="00314AD5" w:rsidP="00D82BA8">
            <w:pPr>
              <w:contextualSpacing/>
            </w:pPr>
            <w:r w:rsidRPr="00CB1BCC">
              <w:lastRenderedPageBreak/>
              <w:t>Ассирийская держава.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Персидская держава</w:t>
            </w:r>
          </w:p>
          <w:p w:rsidR="00314AD5" w:rsidRPr="00CB1BCC" w:rsidRDefault="00314AD5" w:rsidP="00D82BA8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Индия и Китай в Древности (5 часов)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Природа и люди Древней Индии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Индийские касты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Чему учил китайский мудрей Конфуций?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Первый властелин единого Китая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Вклад народов Древнего Востока в мировую историю и культуру</w:t>
            </w:r>
          </w:p>
          <w:p w:rsidR="00314AD5" w:rsidRPr="00CB1BCC" w:rsidRDefault="00314AD5" w:rsidP="00301B37">
            <w:pPr>
              <w:contextualSpacing/>
              <w:jc w:val="center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«Античный </w:t>
            </w:r>
            <w:r w:rsidR="00301B37" w:rsidRPr="00CB1BCC">
              <w:rPr>
                <w:b/>
                <w:bCs/>
              </w:rPr>
              <w:t>мир» (</w:t>
            </w:r>
            <w:r w:rsidRPr="00CB1BCC">
              <w:rPr>
                <w:b/>
                <w:bCs/>
              </w:rPr>
              <w:t>39ч)</w:t>
            </w:r>
          </w:p>
          <w:p w:rsidR="00301B37" w:rsidRPr="00CB1BCC" w:rsidRDefault="00301B37" w:rsidP="00301B37">
            <w:pPr>
              <w:shd w:val="clear" w:color="auto" w:fill="FFFFFF"/>
              <w:jc w:val="both"/>
            </w:pPr>
            <w:r w:rsidRPr="00CB1BCC">
              <w:rPr>
                <w:b/>
                <w:bCs/>
              </w:rPr>
              <w:t>Древняя Греция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Греки и критяне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Микены и Троя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Поэма Гомера «Илиада»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Поэма Гомера «Одиссея»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Религия древних греков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Земледельцы Аттики теряют землю и свободу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Зарождение демократии в Афинах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Древняя Спарта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proofErr w:type="gramStart"/>
            <w:r w:rsidRPr="00CB1BCC">
              <w:rPr>
                <w:bCs/>
                <w:iCs/>
              </w:rPr>
              <w:t>Греческие колоний на берегах Черного моря и Средиземного морей</w:t>
            </w:r>
            <w:proofErr w:type="gramEnd"/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Олимпийские игры в древности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Победа греков над римлянами в Марафонской битве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 xml:space="preserve">Нашествие </w:t>
            </w:r>
            <w:proofErr w:type="gramStart"/>
            <w:r w:rsidRPr="00CB1BCC">
              <w:rPr>
                <w:bCs/>
                <w:iCs/>
              </w:rPr>
              <w:t>персидских</w:t>
            </w:r>
            <w:proofErr w:type="gramEnd"/>
            <w:r w:rsidRPr="00CB1BCC">
              <w:rPr>
                <w:bCs/>
                <w:iCs/>
              </w:rPr>
              <w:t xml:space="preserve"> на Элладу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/>
                <w:bCs/>
                <w:iCs/>
              </w:rPr>
              <w:t>Возвышение Афин в 5 веке до н.э. и расцвет демократии (5 часов)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  <w:color w:val="000000"/>
              </w:rPr>
            </w:pPr>
            <w:r w:rsidRPr="00CB1BCC">
              <w:rPr>
                <w:bCs/>
                <w:iCs/>
                <w:color w:val="000000"/>
              </w:rPr>
              <w:t>В гаванях Афинского порта Пирей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  <w:color w:val="000000"/>
              </w:rPr>
            </w:pPr>
            <w:r w:rsidRPr="00CB1BCC">
              <w:rPr>
                <w:bCs/>
                <w:iCs/>
                <w:color w:val="000000"/>
              </w:rPr>
              <w:t>В городе богини Афины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  <w:color w:val="000000"/>
              </w:rPr>
            </w:pPr>
            <w:r w:rsidRPr="00CB1BCC">
              <w:rPr>
                <w:bCs/>
                <w:iCs/>
                <w:color w:val="000000"/>
              </w:rPr>
              <w:t xml:space="preserve">В афинских школах и </w:t>
            </w:r>
            <w:proofErr w:type="spellStart"/>
            <w:r w:rsidRPr="00CB1BCC">
              <w:rPr>
                <w:bCs/>
                <w:iCs/>
                <w:color w:val="000000"/>
              </w:rPr>
              <w:t>гимнасиях</w:t>
            </w:r>
            <w:proofErr w:type="spellEnd"/>
          </w:p>
          <w:p w:rsidR="00314AD5" w:rsidRPr="00CB1BCC" w:rsidRDefault="00314AD5" w:rsidP="00314AD5">
            <w:pPr>
              <w:contextualSpacing/>
              <w:rPr>
                <w:bCs/>
                <w:iCs/>
                <w:color w:val="000000"/>
              </w:rPr>
            </w:pPr>
            <w:r w:rsidRPr="00CB1BCC">
              <w:rPr>
                <w:bCs/>
                <w:iCs/>
                <w:color w:val="000000"/>
              </w:rPr>
              <w:t>В афинском театре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  <w:color w:val="000000"/>
              </w:rPr>
            </w:pPr>
            <w:r w:rsidRPr="00CB1BCC">
              <w:rPr>
                <w:bCs/>
                <w:iCs/>
                <w:color w:val="000000"/>
              </w:rPr>
              <w:t>Афинская демократия при Перикле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Города Эллады подчиняются Македонии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Поход Александра Македонского на Восток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 Александрии Египетской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Вклад древних эллинов в мировую</w:t>
            </w:r>
          </w:p>
          <w:p w:rsidR="00314AD5" w:rsidRPr="00CB1BCC" w:rsidRDefault="00314AD5" w:rsidP="00314AD5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lastRenderedPageBreak/>
              <w:t xml:space="preserve"> Культуру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</w:p>
          <w:p w:rsidR="00314AD5" w:rsidRPr="00CB1BCC" w:rsidRDefault="00314AD5" w:rsidP="00314AD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Раздел «Древний Рим» (19ч)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Древнейший Рим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Завоевание Римом Италии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Устройство Римской республики</w:t>
            </w:r>
          </w:p>
          <w:p w:rsidR="00314AD5" w:rsidRPr="00CB1BCC" w:rsidRDefault="00314AD5" w:rsidP="00D82BA8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Рим – сильнейшая держава Средиземноморья (3 часа)</w:t>
            </w:r>
          </w:p>
          <w:p w:rsidR="00314AD5" w:rsidRPr="00CB1BCC" w:rsidRDefault="00314AD5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Вторая война Рима с Карфагеном</w:t>
            </w:r>
          </w:p>
          <w:p w:rsidR="00301B37" w:rsidRPr="00CB1BCC" w:rsidRDefault="00301B37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Установление господства Рима во всем Средиземноморье</w:t>
            </w:r>
          </w:p>
          <w:p w:rsidR="00301B37" w:rsidRPr="00CB1BCC" w:rsidRDefault="00301B37" w:rsidP="00D82BA8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Рабство в Древнем Риме</w:t>
            </w:r>
          </w:p>
          <w:p w:rsidR="00301B37" w:rsidRPr="00CB1BCC" w:rsidRDefault="00301B37" w:rsidP="00301B37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Гражданские войны в Риме (4 часа)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 xml:space="preserve">Земельный закон братьев </w:t>
            </w:r>
            <w:proofErr w:type="spellStart"/>
            <w:r w:rsidRPr="00CB1BCC">
              <w:rPr>
                <w:bCs/>
                <w:iCs/>
              </w:rPr>
              <w:t>Гракхов</w:t>
            </w:r>
            <w:proofErr w:type="spellEnd"/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Восстание Спартака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Установление Империи</w:t>
            </w:r>
          </w:p>
          <w:p w:rsidR="00301B37" w:rsidRPr="00CB1BCC" w:rsidRDefault="00301B37" w:rsidP="00301B37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Римская империя в первые дни нашей  эры (5 часов)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Соседи Римской империи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 Риме при императоре Нероне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Первые христиане и их учение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Расцвет Римской империи во 2 веке н</w:t>
            </w:r>
            <w:proofErr w:type="gramStart"/>
            <w:r w:rsidRPr="00CB1BCC">
              <w:rPr>
                <w:bCs/>
                <w:iCs/>
              </w:rPr>
              <w:t>.э</w:t>
            </w:r>
            <w:proofErr w:type="gramEnd"/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Вечный город и его жители</w:t>
            </w:r>
          </w:p>
          <w:p w:rsidR="00301B37" w:rsidRPr="00CB1BCC" w:rsidRDefault="00301B37" w:rsidP="00301B37">
            <w:pPr>
              <w:contextualSpacing/>
              <w:rPr>
                <w:b/>
                <w:bCs/>
                <w:iCs/>
              </w:rPr>
            </w:pPr>
            <w:r w:rsidRPr="00CB1BCC">
              <w:rPr>
                <w:b/>
                <w:bCs/>
                <w:iCs/>
              </w:rPr>
              <w:t>Разгром Рима германцами и падение Западной Римской империи (2 часа)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Римская империя при Константине</w:t>
            </w:r>
          </w:p>
          <w:p w:rsidR="00301B37" w:rsidRPr="00CB1BCC" w:rsidRDefault="00301B37" w:rsidP="00301B37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Взятие Рима варварами</w:t>
            </w:r>
          </w:p>
          <w:p w:rsidR="00301B37" w:rsidRPr="00CB1BCC" w:rsidRDefault="00301B37" w:rsidP="00301B37">
            <w:pPr>
              <w:contextualSpacing/>
              <w:rPr>
                <w:b/>
                <w:bCs/>
                <w:iCs/>
              </w:rPr>
            </w:pPr>
            <w:proofErr w:type="gramStart"/>
            <w:r w:rsidRPr="00CB1BCC">
              <w:rPr>
                <w:b/>
                <w:bCs/>
                <w:iCs/>
              </w:rPr>
              <w:t>Итоговое</w:t>
            </w:r>
            <w:proofErr w:type="gramEnd"/>
            <w:r w:rsidRPr="00CB1BCC">
              <w:rPr>
                <w:b/>
                <w:bCs/>
                <w:iCs/>
              </w:rPr>
              <w:t xml:space="preserve"> повторении (2 часа)</w:t>
            </w:r>
          </w:p>
          <w:p w:rsidR="00D82BA8" w:rsidRPr="00CB1BCC" w:rsidRDefault="00301B37" w:rsidP="00DD2BB4">
            <w:pPr>
              <w:contextualSpacing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bCs/>
                <w:iCs/>
              </w:rPr>
              <w:t>Признаки цивилизации Греции и Рима</w:t>
            </w:r>
          </w:p>
        </w:tc>
      </w:tr>
      <w:tr w:rsidR="006D7967" w:rsidRPr="00CB1BCC" w:rsidTr="006D7967">
        <w:trPr>
          <w:trHeight w:val="276"/>
        </w:trPr>
        <w:tc>
          <w:tcPr>
            <w:tcW w:w="7548" w:type="dxa"/>
            <w:vMerge/>
          </w:tcPr>
          <w:p w:rsidR="006D7967" w:rsidRPr="00CB1BCC" w:rsidRDefault="006D7967" w:rsidP="008F518D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right w:val="single" w:sz="4" w:space="0" w:color="auto"/>
            </w:tcBorders>
          </w:tcPr>
          <w:p w:rsidR="006D7967" w:rsidRPr="00CB1BCC" w:rsidRDefault="006D7967" w:rsidP="00386D3D">
            <w:pPr>
              <w:overflowPunct w:val="0"/>
              <w:autoSpaceDE w:val="0"/>
              <w:autoSpaceDN w:val="0"/>
              <w:adjustRightInd w:val="0"/>
              <w:ind w:firstLine="24"/>
              <w:contextualSpacing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955" w:rsidRPr="00CB1BCC" w:rsidRDefault="00B83955" w:rsidP="009C1751">
      <w:pPr>
        <w:sectPr w:rsidR="00B83955" w:rsidRPr="00CB1BCC" w:rsidSect="00131E7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C58AD" w:rsidRPr="00CB1BCC" w:rsidRDefault="006C58AD" w:rsidP="006C58AD">
      <w:pPr>
        <w:jc w:val="center"/>
        <w:rPr>
          <w:b/>
        </w:rPr>
      </w:pPr>
      <w:r w:rsidRPr="00CB1BCC">
        <w:rPr>
          <w:b/>
        </w:rPr>
        <w:lastRenderedPageBreak/>
        <w:t>Темат</w:t>
      </w:r>
      <w:r w:rsidR="00DE40A5" w:rsidRPr="00CB1BCC">
        <w:rPr>
          <w:b/>
        </w:rPr>
        <w:t>ическое планирование по истории</w:t>
      </w:r>
    </w:p>
    <w:p w:rsidR="006C58AD" w:rsidRPr="00CB1BCC" w:rsidRDefault="006C58AD" w:rsidP="006C58AD">
      <w:pPr>
        <w:jc w:val="center"/>
        <w:rPr>
          <w:b/>
        </w:rPr>
      </w:pPr>
      <w:r w:rsidRPr="00CB1BCC">
        <w:rPr>
          <w:b/>
        </w:rPr>
        <w:t>6</w:t>
      </w:r>
      <w:r w:rsidR="00DE40A5" w:rsidRPr="00CB1BCC">
        <w:rPr>
          <w:b/>
        </w:rPr>
        <w:t xml:space="preserve"> класс 68 часов</w:t>
      </w:r>
    </w:p>
    <w:p w:rsidR="006C58AD" w:rsidRPr="00CB1BCC" w:rsidRDefault="006C58AD" w:rsidP="006C58AD">
      <w:pPr>
        <w:tabs>
          <w:tab w:val="left" w:pos="7753"/>
        </w:tabs>
        <w:rPr>
          <w:b/>
        </w:rPr>
      </w:pPr>
      <w:r w:rsidRPr="00CB1BCC">
        <w:rPr>
          <w:b/>
        </w:rPr>
        <w:tab/>
      </w:r>
    </w:p>
    <w:tbl>
      <w:tblPr>
        <w:tblW w:w="1449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8"/>
        <w:gridCol w:w="6945"/>
      </w:tblGrid>
      <w:tr w:rsidR="006D7967" w:rsidRPr="00CB1BCC" w:rsidTr="006D7967">
        <w:tc>
          <w:tcPr>
            <w:tcW w:w="7548" w:type="dxa"/>
          </w:tcPr>
          <w:p w:rsidR="006D7967" w:rsidRPr="00CB1BCC" w:rsidRDefault="006D7967" w:rsidP="0046707B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945" w:type="dxa"/>
          </w:tcPr>
          <w:p w:rsidR="006D7967" w:rsidRPr="00CB1BCC" w:rsidRDefault="006D7967" w:rsidP="0046707B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6D7967" w:rsidRPr="00CB1BCC" w:rsidTr="006D7967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6D7967" w:rsidRPr="00CB1BCC" w:rsidRDefault="00301B37" w:rsidP="00DD2BB4">
            <w:pPr>
              <w:shd w:val="clear" w:color="auto" w:fill="FFFFFF"/>
              <w:ind w:firstLine="709"/>
              <w:jc w:val="center"/>
            </w:pPr>
            <w:r w:rsidRPr="00CB1BCC">
              <w:rPr>
                <w:b/>
              </w:rPr>
              <w:t>История средних веков (28 часов)</w:t>
            </w:r>
          </w:p>
        </w:tc>
      </w:tr>
      <w:tr w:rsidR="006D7967" w:rsidRPr="00CB1BCC" w:rsidTr="006D7967">
        <w:tc>
          <w:tcPr>
            <w:tcW w:w="7548" w:type="dxa"/>
            <w:tcBorders>
              <w:bottom w:val="nil"/>
              <w:right w:val="single" w:sz="4" w:space="0" w:color="auto"/>
            </w:tcBorders>
          </w:tcPr>
          <w:p w:rsidR="00301B37" w:rsidRPr="00CB1BCC" w:rsidRDefault="00301B37" w:rsidP="00301B37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t xml:space="preserve">Средние века: понятие и хронологические рамки. 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 xml:space="preserve">Раннее Средневековье 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Начало Средневековья. Великое переселение народов. Образование варварских королевств.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 xml:space="preserve">Народы Европы в раннее Средневековье. Франки: расселение, занятия, общественное устройство. </w:t>
            </w:r>
            <w:r w:rsidRPr="00CB1BCC">
              <w:rPr>
                <w:i/>
              </w:rPr>
              <w:t>Законы франков; «</w:t>
            </w:r>
            <w:proofErr w:type="gramStart"/>
            <w:r w:rsidRPr="00CB1BCC">
              <w:rPr>
                <w:i/>
              </w:rPr>
              <w:t>Салическая</w:t>
            </w:r>
            <w:proofErr w:type="gramEnd"/>
            <w:r w:rsidRPr="00CB1BCC">
              <w:rPr>
                <w:i/>
              </w:rPr>
              <w:t xml:space="preserve"> правда».</w:t>
            </w:r>
            <w:r w:rsidRPr="00CB1BCC"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rPr>
                <w:b/>
                <w:bCs/>
              </w:rPr>
              <w:t>Зрелое Средневековье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Крестьянство: феодальная зависимость, повинности, условия жизни. Крестьянская община.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 xml:space="preserve">Города — центры ремесла, торговли, культуры. Городские </w:t>
            </w:r>
            <w:r w:rsidRPr="00CB1BCC">
              <w:lastRenderedPageBreak/>
              <w:t>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CB1BCC"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 w:rsidRPr="00CB1BCC">
              <w:rPr>
                <w:i/>
              </w:rPr>
              <w:t>Ереси: причины возникновения и распространения. Преследование еретиков.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CB1BCC">
              <w:t>д’Арк</w:t>
            </w:r>
            <w:proofErr w:type="spellEnd"/>
            <w:r w:rsidRPr="00CB1BCC">
      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 w:rsidRPr="00CB1BCC">
              <w:rPr>
                <w:i/>
              </w:rPr>
              <w:t xml:space="preserve">(Жакерия, восстание </w:t>
            </w:r>
            <w:proofErr w:type="spellStart"/>
            <w:r w:rsidRPr="00CB1BCC">
              <w:rPr>
                <w:i/>
              </w:rPr>
              <w:t>Уота</w:t>
            </w:r>
            <w:proofErr w:type="spellEnd"/>
            <w:r w:rsidRPr="00CB1BCC">
              <w:rPr>
                <w:i/>
              </w:rPr>
              <w:t xml:space="preserve"> </w:t>
            </w:r>
            <w:proofErr w:type="spellStart"/>
            <w:r w:rsidRPr="00CB1BCC">
              <w:rPr>
                <w:i/>
              </w:rPr>
              <w:t>Тайлера</w:t>
            </w:r>
            <w:proofErr w:type="spellEnd"/>
            <w:r w:rsidRPr="00CB1BCC">
              <w:rPr>
                <w:i/>
              </w:rPr>
              <w:t>).</w:t>
            </w:r>
            <w:r w:rsidRPr="00CB1BCC">
              <w:t xml:space="preserve"> Гуситское движение в Чехии.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Византийская империя и славянские государства в XII—XV вв. Экспансия турок-османов и падение Византии.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Страны Востока в Средние века. 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 xml:space="preserve">Османская империя: завоевания турок-османов, управление империей, </w:t>
            </w:r>
            <w:r w:rsidRPr="00CB1BCC">
              <w:rPr>
                <w:i/>
              </w:rPr>
              <w:t>положение покоренных народов</w:t>
            </w:r>
            <w:r w:rsidRPr="00CB1BCC"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CB1BCC">
              <w:rPr>
                <w:i/>
              </w:rPr>
              <w:t xml:space="preserve">Делийский султанат. </w:t>
            </w:r>
            <w:r w:rsidRPr="00CB1BCC">
              <w:t xml:space="preserve">Культура народов </w:t>
            </w:r>
            <w:r w:rsidRPr="00CB1BCC">
              <w:lastRenderedPageBreak/>
              <w:t>Востока. Литература. Архитектура. Традиционные искусства и ремесла.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Государства доколумбовой Америки.  </w:t>
            </w:r>
          </w:p>
          <w:p w:rsidR="00301B37" w:rsidRPr="00CB1BCC" w:rsidRDefault="00301B37" w:rsidP="00301B37">
            <w:pPr>
              <w:shd w:val="clear" w:color="auto" w:fill="FFFFFF"/>
              <w:ind w:firstLine="709"/>
              <w:jc w:val="both"/>
            </w:pPr>
            <w:r w:rsidRPr="00CB1BCC">
              <w:t>Общественный строй. Религиозные верования населения. Культура.</w:t>
            </w:r>
          </w:p>
          <w:p w:rsidR="006D7967" w:rsidRPr="00CB1BCC" w:rsidRDefault="00301B37" w:rsidP="00DD2BB4">
            <w:pPr>
              <w:shd w:val="clear" w:color="auto" w:fill="FFFFFF"/>
              <w:ind w:firstLine="709"/>
              <w:jc w:val="both"/>
              <w:rPr>
                <w:b/>
                <w:i/>
              </w:rPr>
            </w:pPr>
            <w:r w:rsidRPr="00CB1BCC">
              <w:t>Историческое и культурное наследие Средневековья.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D7967" w:rsidRPr="00CB1BCC" w:rsidRDefault="00DD2BB4" w:rsidP="0084309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</w:t>
            </w:r>
            <w:r w:rsidR="005B08FE" w:rsidRPr="00CB1BCC">
              <w:rPr>
                <w:b/>
                <w:bCs/>
              </w:rPr>
              <w:t>Раздел «Раннее Средневековье» (8ч)</w:t>
            </w:r>
          </w:p>
          <w:p w:rsidR="005B08FE" w:rsidRPr="00CB1BCC" w:rsidRDefault="005B08FE" w:rsidP="00843095">
            <w:pPr>
              <w:rPr>
                <w:bCs/>
              </w:rPr>
            </w:pPr>
            <w:r w:rsidRPr="00CB1BCC">
              <w:rPr>
                <w:bCs/>
              </w:rPr>
              <w:t>Живое Средневековье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Образование варварских королевств. Государство франков и христианская церковь в 6-8 веках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Возникновение и распад империи Карла Великого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Феодальная раздробленность Западной Европы в 9-11 веках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Англия в Раннее Средневековье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Византия при Юстиниане. Борьба империи с внешними врагами. Культура Византии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Образование славянских государств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Возникновение ислама. Арабский халифат и его распад. Культура стран халифата</w:t>
            </w:r>
          </w:p>
          <w:p w:rsidR="00736D17" w:rsidRPr="00CB1BCC" w:rsidRDefault="00736D17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CB1BCC">
              <w:rPr>
                <w:b/>
                <w:bCs/>
              </w:rPr>
              <w:t>Раздел «Зрелое Средневековье» (17 часов)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Средневековая деревня и ее обитатели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В рыцарском замке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Формирование средневековых городов. Горожане и их образ жизни.</w:t>
            </w:r>
          </w:p>
          <w:p w:rsidR="005B08FE" w:rsidRPr="00CB1BCC" w:rsidRDefault="005B08FE" w:rsidP="005B08FE">
            <w:pPr>
              <w:contextualSpacing/>
              <w:rPr>
                <w:bCs/>
                <w:iCs/>
              </w:rPr>
            </w:pPr>
            <w:r w:rsidRPr="00CB1BCC">
              <w:rPr>
                <w:bCs/>
                <w:iCs/>
              </w:rPr>
              <w:t>Торговля в средние века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Могущество папской власти. Католическая церковь и еретики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Крестовые походы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Как происходило объединение Франции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Что англичане считают началом своих свобод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Столетняя война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Усиление королевской власти в конце 15 века во Франции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Реконкиста и образование централизованных государств на пиренейском полуострове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Государства, оставшиеся раздробленными в 12-15 веках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Гуситское движение в Чехии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lastRenderedPageBreak/>
              <w:t>Завоевание турками османами Балканского полуострова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Образование и философия. Средневековая литература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Средневековое искусство. Культура раннего Возрождения в Италии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Научные открытия и изобретения</w:t>
            </w:r>
          </w:p>
          <w:p w:rsidR="00736D17" w:rsidRPr="00CB1BCC" w:rsidRDefault="00736D17" w:rsidP="005B08FE">
            <w:pPr>
              <w:contextualSpacing/>
              <w:rPr>
                <w:bCs/>
              </w:rPr>
            </w:pPr>
          </w:p>
          <w:p w:rsidR="005B08FE" w:rsidRPr="00CB1BCC" w:rsidRDefault="00736D17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Раздел «</w:t>
            </w:r>
            <w:r w:rsidR="005B08FE" w:rsidRPr="00CB1BCC">
              <w:rPr>
                <w:b/>
                <w:bCs/>
              </w:rPr>
              <w:t>Страны Востока в Средние века» (1 час)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Средневековая Азия: Китай, Индия, Япония</w:t>
            </w:r>
          </w:p>
          <w:p w:rsidR="00736D17" w:rsidRPr="00CB1BCC" w:rsidRDefault="00736D17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5B08FE" w:rsidRPr="00CB1BCC" w:rsidRDefault="005B08FE" w:rsidP="00736D1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Раздел «Государства Доколумбовой Америки» (1час)</w:t>
            </w:r>
          </w:p>
          <w:p w:rsidR="005B08FE" w:rsidRPr="00CB1BCC" w:rsidRDefault="005B08FE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1BCC">
              <w:rPr>
                <w:bCs/>
              </w:rPr>
              <w:t>Государства и народы Африки и доколумбовой Америки</w:t>
            </w:r>
          </w:p>
          <w:p w:rsidR="00736D17" w:rsidRPr="00CB1BCC" w:rsidRDefault="00736D17" w:rsidP="005B08F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Историческое и культурное наследие Средневековья (1</w:t>
            </w:r>
            <w:r w:rsidR="00736D17" w:rsidRPr="00CB1BCC">
              <w:rPr>
                <w:bCs/>
              </w:rPr>
              <w:t xml:space="preserve"> час)</w:t>
            </w: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5B08FE">
            <w:pPr>
              <w:contextualSpacing/>
              <w:rPr>
                <w:bCs/>
              </w:rPr>
            </w:pPr>
          </w:p>
          <w:p w:rsidR="005B08FE" w:rsidRPr="00CB1BCC" w:rsidRDefault="005B08FE" w:rsidP="00843095">
            <w:pPr>
              <w:rPr>
                <w:b/>
                <w:i/>
              </w:rPr>
            </w:pPr>
          </w:p>
        </w:tc>
      </w:tr>
      <w:tr w:rsidR="006D7967" w:rsidRPr="00CB1BCC" w:rsidTr="006D7967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6D7967" w:rsidRPr="00CB1BCC" w:rsidRDefault="00736D17" w:rsidP="0071333B">
            <w:pPr>
              <w:ind w:left="357"/>
              <w:jc w:val="center"/>
              <w:rPr>
                <w:b/>
              </w:rPr>
            </w:pPr>
            <w:r w:rsidRPr="00CB1BCC">
              <w:rPr>
                <w:b/>
                <w:bCs/>
              </w:rPr>
              <w:lastRenderedPageBreak/>
              <w:t>ИСТОРИЯ РОССИИ (40 часов)</w:t>
            </w:r>
          </w:p>
        </w:tc>
      </w:tr>
      <w:tr w:rsidR="00736D17" w:rsidRPr="00CB1BCC" w:rsidTr="006D7967">
        <w:tc>
          <w:tcPr>
            <w:tcW w:w="7548" w:type="dxa"/>
          </w:tcPr>
          <w:p w:rsidR="00736D17" w:rsidRPr="00CB1BCC" w:rsidRDefault="00736D17" w:rsidP="00736D17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От Древней Руси к Российскому государству</w:t>
            </w:r>
          </w:p>
          <w:p w:rsidR="00736D17" w:rsidRPr="00CB1BCC" w:rsidRDefault="00736D17" w:rsidP="00736D17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Введение </w:t>
            </w:r>
          </w:p>
          <w:p w:rsidR="00736D17" w:rsidRPr="00CB1BCC" w:rsidRDefault="00736D17" w:rsidP="00DD2BB4">
            <w:pPr>
              <w:ind w:firstLine="709"/>
              <w:jc w:val="both"/>
              <w:rPr>
                <w:color w:val="FF0000"/>
              </w:rPr>
            </w:pPr>
            <w:r w:rsidRPr="00CB1BCC"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736D17" w:rsidRPr="00CB1BCC" w:rsidRDefault="00976125" w:rsidP="00736D17">
            <w:pPr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Введение</w:t>
            </w:r>
          </w:p>
          <w:p w:rsidR="00736D17" w:rsidRPr="00CB1BCC" w:rsidRDefault="00736D17" w:rsidP="00736D17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Что изучает история Отечества?</w:t>
            </w:r>
          </w:p>
          <w:p w:rsidR="00934FB3" w:rsidRPr="00CB1BCC" w:rsidRDefault="00934FB3" w:rsidP="00736D17">
            <w:pPr>
              <w:contextualSpacing/>
              <w:rPr>
                <w:bCs/>
              </w:rPr>
            </w:pPr>
          </w:p>
          <w:p w:rsidR="00934FB3" w:rsidRPr="00CB1BCC" w:rsidRDefault="00934FB3" w:rsidP="00736D17">
            <w:pPr>
              <w:contextualSpacing/>
              <w:rPr>
                <w:bCs/>
              </w:rPr>
            </w:pPr>
          </w:p>
          <w:p w:rsidR="00976125" w:rsidRPr="00CB1BCC" w:rsidRDefault="00976125" w:rsidP="00736D17">
            <w:pPr>
              <w:contextualSpacing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Народы и государства на территории нашей страны в древности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Заселение территории нашей страны человеком. Каменный век. </w:t>
            </w:r>
            <w:r w:rsidRPr="00CB1BCC">
              <w:rPr>
                <w:i/>
              </w:rPr>
              <w:t xml:space="preserve">Особенности перехода от присваивающего хозяйства к </w:t>
            </w:r>
            <w:proofErr w:type="gramStart"/>
            <w:r w:rsidRPr="00CB1BCC">
              <w:rPr>
                <w:i/>
              </w:rPr>
              <w:t>производящему</w:t>
            </w:r>
            <w:proofErr w:type="gramEnd"/>
            <w:r w:rsidRPr="00CB1BCC">
              <w:rPr>
                <w:i/>
              </w:rPr>
              <w:t xml:space="preserve"> на территории Северной Евразии.</w:t>
            </w:r>
            <w:r w:rsidR="00DD2BB4">
              <w:rPr>
                <w:i/>
              </w:rPr>
              <w:t xml:space="preserve"> </w:t>
            </w:r>
            <w:r w:rsidRPr="00CB1BCC">
              <w:rPr>
                <w:i/>
              </w:rPr>
      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CB1BCC">
              <w:rPr>
                <w:i/>
              </w:rPr>
              <w:t>веке</w:t>
            </w:r>
            <w:proofErr w:type="gramEnd"/>
            <w:r w:rsidRPr="00CB1BCC">
              <w:rPr>
                <w:i/>
              </w:rPr>
              <w:t>. Степь и ее роль в распространении культурных взаимовлияний.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Народы, проживавшие на этой территории до середины I тысячелетия до н.э. </w:t>
            </w:r>
            <w:r w:rsidRPr="00CB1BCC">
              <w:rPr>
                <w:i/>
              </w:rPr>
              <w:t xml:space="preserve">Античные города-государства Северного Причерноморья. </w:t>
            </w:r>
            <w:proofErr w:type="spellStart"/>
            <w:r w:rsidRPr="00CB1BCC">
              <w:rPr>
                <w:i/>
              </w:rPr>
              <w:t>Боспорское</w:t>
            </w:r>
            <w:proofErr w:type="spellEnd"/>
            <w:r w:rsidRPr="00CB1BCC">
              <w:rPr>
                <w:i/>
              </w:rPr>
              <w:t xml:space="preserve"> царство. Скифское царство. Дербент.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Народы и государства на территории нашей страны в древности</w:t>
            </w:r>
          </w:p>
          <w:p w:rsidR="004C5C79" w:rsidRPr="00CB1BCC" w:rsidRDefault="004C5C79" w:rsidP="004C5C79">
            <w:pPr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(1 час)</w:t>
            </w:r>
          </w:p>
          <w:p w:rsidR="004C5C79" w:rsidRPr="00CB1BCC" w:rsidRDefault="004C5C79" w:rsidP="004C5C79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Древнейшие народы на территории России</w:t>
            </w: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Восточная Европа в середине I тыс. н.э. 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Великое переселение народов. </w:t>
            </w:r>
            <w:r w:rsidRPr="00CB1BCC">
              <w:rPr>
                <w:i/>
              </w:rPr>
              <w:t>Миграция готов. Нашествие гуннов.</w:t>
            </w:r>
            <w:r w:rsidRPr="00CB1BCC"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CB1BCC">
              <w:rPr>
                <w:i/>
              </w:rPr>
              <w:t>Славянские общности Восточной Европы.</w:t>
            </w:r>
            <w:r w:rsidRPr="00CB1BCC">
              <w:t xml:space="preserve"> Их соседи – </w:t>
            </w:r>
            <w:proofErr w:type="spellStart"/>
            <w:r w:rsidRPr="00CB1BCC">
              <w:t>балты</w:t>
            </w:r>
            <w:proofErr w:type="spellEnd"/>
            <w:r w:rsidRPr="00CB1BCC">
              <w:t xml:space="preserve"> и финно-</w:t>
            </w:r>
            <w:proofErr w:type="spellStart"/>
            <w:r w:rsidRPr="00CB1BCC">
              <w:t>угры</w:t>
            </w:r>
            <w:proofErr w:type="spellEnd"/>
            <w:r w:rsidRPr="00CB1BCC"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CB1BCC">
              <w:rPr>
                <w:i/>
              </w:rPr>
              <w:t xml:space="preserve">. Тюркский каганат. Хазарский каганат. </w:t>
            </w:r>
            <w:r w:rsidRPr="00CB1BCC">
              <w:rPr>
                <w:i/>
              </w:rPr>
              <w:lastRenderedPageBreak/>
              <w:t xml:space="preserve">Волжская </w:t>
            </w:r>
            <w:proofErr w:type="spellStart"/>
            <w:r w:rsidRPr="00CB1BCC">
              <w:rPr>
                <w:i/>
              </w:rPr>
              <w:t>Булгария</w:t>
            </w:r>
            <w:proofErr w:type="spellEnd"/>
            <w:r w:rsidRPr="00CB1BCC">
              <w:rPr>
                <w:i/>
              </w:rPr>
              <w:t xml:space="preserve">.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>Восточная Европа в середине I тыс. н.э.</w:t>
            </w:r>
          </w:p>
          <w:p w:rsidR="004C5C79" w:rsidRPr="00CB1BCC" w:rsidRDefault="004C5C79" w:rsidP="004C5C79">
            <w:pPr>
              <w:contextualSpacing/>
              <w:rPr>
                <w:b/>
                <w:bCs/>
              </w:rPr>
            </w:pPr>
            <w:r w:rsidRPr="00CB1BCC">
              <w:rPr>
                <w:b/>
                <w:bCs/>
              </w:rPr>
              <w:t>(1 час)</w:t>
            </w:r>
          </w:p>
          <w:p w:rsidR="004C5C79" w:rsidRPr="00CB1BCC" w:rsidRDefault="004C5C79" w:rsidP="004C5C79">
            <w:pPr>
              <w:contextualSpacing/>
              <w:rPr>
                <w:b/>
                <w:bCs/>
              </w:rPr>
            </w:pPr>
          </w:p>
          <w:p w:rsidR="004C5C79" w:rsidRPr="00CB1BCC" w:rsidRDefault="004C5C79" w:rsidP="004C5C79">
            <w:pPr>
              <w:contextualSpacing/>
              <w:rPr>
                <w:b/>
                <w:bCs/>
              </w:rPr>
            </w:pP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 xml:space="preserve">Образование государства Русь  </w:t>
            </w:r>
          </w:p>
          <w:p w:rsidR="004C5C79" w:rsidRPr="00CB1BCC" w:rsidRDefault="004C5C79" w:rsidP="004C5C79">
            <w:pPr>
              <w:ind w:firstLine="709"/>
              <w:jc w:val="both"/>
              <w:rPr>
                <w:i/>
              </w:rPr>
            </w:pPr>
            <w:r w:rsidRPr="00CB1BCC">
              <w:rPr>
                <w:i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rPr>
                <w:i/>
              </w:rPr>
              <w:t>Государства Центральной и Западной Европы. Первые известия о Руси.</w:t>
            </w:r>
            <w:r w:rsidRPr="00CB1BCC">
              <w:t xml:space="preserve"> Проблема образования Древнерусского государства. Начало династии Рюриковичей.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CB1BCC">
              <w:t>из</w:t>
            </w:r>
            <w:proofErr w:type="gramEnd"/>
            <w:r w:rsidRPr="00CB1BCC">
              <w:t xml:space="preserve"> варяг в греки. Волжский торговый путь. 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spacing w:line="360" w:lineRule="auto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Образование государства Русь (4 часа)</w:t>
            </w:r>
          </w:p>
          <w:p w:rsidR="004C5C79" w:rsidRPr="00CB1BCC" w:rsidRDefault="004C5C79" w:rsidP="004C5C79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Восточные славяне</w:t>
            </w:r>
          </w:p>
          <w:p w:rsidR="004C5C79" w:rsidRPr="00CB1BCC" w:rsidRDefault="004C5C79" w:rsidP="004C5C79">
            <w:pPr>
              <w:contextualSpacing/>
              <w:rPr>
                <w:bCs/>
              </w:rPr>
            </w:pPr>
            <w:r w:rsidRPr="00CB1BCC">
              <w:rPr>
                <w:bCs/>
              </w:rPr>
              <w:t>Формирование Древнерусского государства</w:t>
            </w:r>
          </w:p>
          <w:p w:rsidR="004C5C79" w:rsidRPr="00CB1BCC" w:rsidRDefault="004C5C79" w:rsidP="004C5C79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Первые русские князья</w:t>
            </w:r>
          </w:p>
          <w:p w:rsidR="004C5C79" w:rsidRPr="00CB1BCC" w:rsidRDefault="004C5C79" w:rsidP="004C5C79">
            <w:pPr>
              <w:contextualSpacing/>
              <w:rPr>
                <w:bCs/>
              </w:rPr>
            </w:pPr>
            <w:r w:rsidRPr="00CB1BCC">
              <w:rPr>
                <w:bCs/>
              </w:rPr>
              <w:t>Владимир Святославович. Принятие христианства</w:t>
            </w:r>
          </w:p>
          <w:p w:rsidR="004C5C79" w:rsidRPr="00CB1BCC" w:rsidRDefault="004C5C79" w:rsidP="004C5C7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Русь в конце X – начале XII в.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CB1BCC">
              <w:t>Русская</w:t>
            </w:r>
            <w:proofErr w:type="gramEnd"/>
            <w:r w:rsidRPr="00CB1BCC">
              <w:t xml:space="preserve"> Правда, </w:t>
            </w:r>
            <w:r w:rsidRPr="00CB1BCC">
              <w:rPr>
                <w:i/>
              </w:rPr>
              <w:t>церковные уставы.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CB1BCC">
              <w:rPr>
                <w:i/>
              </w:rPr>
              <w:t>(</w:t>
            </w:r>
            <w:proofErr w:type="spellStart"/>
            <w:r w:rsidRPr="00CB1BCC">
              <w:rPr>
                <w:i/>
              </w:rPr>
              <w:t>Дешт</w:t>
            </w:r>
            <w:proofErr w:type="spellEnd"/>
            <w:r w:rsidRPr="00CB1BCC">
              <w:rPr>
                <w:i/>
              </w:rPr>
              <w:t>-и-Кипчак</w:t>
            </w:r>
            <w:r w:rsidRPr="00CB1BCC">
              <w:t xml:space="preserve">), </w:t>
            </w:r>
            <w:r w:rsidRPr="00CB1BCC">
              <w:rPr>
                <w:i/>
              </w:rPr>
              <w:t>странами Центральной, Западной и Северной Европы.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Русь в конце X – начале XII в. </w:t>
            </w:r>
          </w:p>
          <w:p w:rsidR="004C5C79" w:rsidRPr="00CB1BCC" w:rsidRDefault="004C5C79" w:rsidP="004C5C79">
            <w:pPr>
              <w:rPr>
                <w:b/>
                <w:bCs/>
              </w:rPr>
            </w:pPr>
            <w:r w:rsidRPr="00CB1BCC">
              <w:rPr>
                <w:b/>
                <w:bCs/>
              </w:rPr>
              <w:t>(4 часа)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Расцвет Древнерусского государства при Ярославе Мудром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Начало раздробленности Древнерусского государства</w:t>
            </w:r>
          </w:p>
          <w:p w:rsidR="004C5C79" w:rsidRPr="00CB1BCC" w:rsidRDefault="004C5C79" w:rsidP="004C5C79">
            <w:pPr>
              <w:spacing w:line="360" w:lineRule="auto"/>
              <w:jc w:val="both"/>
            </w:pPr>
          </w:p>
          <w:p w:rsidR="004C5C79" w:rsidRPr="00CB1BCC" w:rsidRDefault="004C5C79" w:rsidP="004C5C79">
            <w:pPr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Русь в середине XII – начале XIII в.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Формирование системы земель – самостоятельных государств. </w:t>
            </w:r>
            <w:r w:rsidRPr="00CB1BCC">
              <w:lastRenderedPageBreak/>
              <w:t xml:space="preserve">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CB1BCC">
              <w:rPr>
                <w:i/>
              </w:rPr>
              <w:t>Эволюция общественного строя и права.</w:t>
            </w:r>
            <w:r w:rsidR="00DD2BB4">
              <w:rPr>
                <w:i/>
              </w:rPr>
              <w:t xml:space="preserve"> </w:t>
            </w:r>
            <w:r w:rsidRPr="00CB1BCC">
              <w:rPr>
                <w:i/>
              </w:rPr>
              <w:t xml:space="preserve">Внешняя политика русских земель в евразийском контексте. 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  <w:proofErr w:type="gramStart"/>
            <w:r w:rsidRPr="00CB1BCC">
              <w:t xml:space="preserve"> .</w:t>
            </w:r>
            <w:proofErr w:type="gramEnd"/>
            <w:r w:rsidRPr="00CB1BCC">
              <w:t xml:space="preserve">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 xml:space="preserve">Русь в середине XII – начале XIII в. </w:t>
            </w:r>
          </w:p>
          <w:p w:rsidR="004C5C79" w:rsidRPr="00CB1BCC" w:rsidRDefault="004C5C79" w:rsidP="004C5C79">
            <w:pPr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(2 часа)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lastRenderedPageBreak/>
              <w:t>Главные политические центры Руси. Северо-Восточная Русь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Главные политические центры Руси. Новгородская земля и Галицко-Волынское княжество</w:t>
            </w:r>
          </w:p>
          <w:p w:rsidR="004C5C79" w:rsidRPr="00CB1BCC" w:rsidRDefault="004C5C79" w:rsidP="004C5C79">
            <w:pPr>
              <w:rPr>
                <w:bCs/>
              </w:rPr>
            </w:pPr>
          </w:p>
          <w:p w:rsidR="004C5C79" w:rsidRPr="00CB1BCC" w:rsidRDefault="004C5C79" w:rsidP="004C5C79"/>
          <w:p w:rsidR="004C5C79" w:rsidRPr="00CB1BCC" w:rsidRDefault="004C5C79" w:rsidP="004C5C79">
            <w:pPr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</w:pPr>
            <w:r w:rsidRPr="00CB1BCC">
              <w:rPr>
                <w:b/>
                <w:bCs/>
              </w:rPr>
              <w:lastRenderedPageBreak/>
              <w:t>Русские земли в середине XIII - XIV в</w:t>
            </w:r>
            <w:r w:rsidRPr="00CB1BCC">
              <w:t xml:space="preserve">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4C5C79" w:rsidRPr="00CB1BCC" w:rsidRDefault="004C5C79" w:rsidP="004C5C79">
            <w:pPr>
              <w:ind w:firstLine="709"/>
              <w:jc w:val="both"/>
              <w:rPr>
                <w:i/>
              </w:rPr>
            </w:pPr>
            <w:r w:rsidRPr="00CB1BCC"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CB1BCC">
              <w:rPr>
                <w:i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jc w:val="both"/>
            </w:pPr>
            <w:r w:rsidRPr="00CB1BCC">
              <w:rPr>
                <w:b/>
                <w:bCs/>
              </w:rPr>
              <w:t>Русские земли в середине XIII - XIV в</w:t>
            </w:r>
            <w:r w:rsidRPr="00CB1BCC">
              <w:t xml:space="preserve">. </w:t>
            </w:r>
          </w:p>
          <w:p w:rsidR="004C5C79" w:rsidRPr="00CB1BCC" w:rsidRDefault="004C5C79" w:rsidP="004C5C79">
            <w:pPr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(7 часов)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Нашествие с Востока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Борьба Руси с западными завоевателями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Русь и Литва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Предпосылки объединения русских земель. Усиление московского княжества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Москва – центр борьбы с ордынским владычеством. Куликовская битва</w:t>
            </w:r>
          </w:p>
          <w:p w:rsidR="004C5C79" w:rsidRPr="00CB1BCC" w:rsidRDefault="004C5C79" w:rsidP="004C5C79">
            <w:pPr>
              <w:rPr>
                <w:bCs/>
              </w:rPr>
            </w:pP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Народы и государства степной зоны Восточной Европы и Сибири в XIII-XV вв.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Золотая орда: государственный строй, население, экономика, культура. Города и кочевые степи. Принятие ислама. Ослабление </w:t>
            </w:r>
            <w:r w:rsidRPr="00CB1BCC">
              <w:lastRenderedPageBreak/>
              <w:t xml:space="preserve">государства во второй половине XIV в., нашествие Тимура. 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CB1BCC">
              <w:rPr>
                <w:i/>
              </w:rPr>
              <w:t>Касимовское</w:t>
            </w:r>
            <w:proofErr w:type="spellEnd"/>
            <w:r w:rsidRPr="00CB1BCC">
              <w:rPr>
                <w:i/>
              </w:rPr>
              <w:t xml:space="preserve"> ханство.</w:t>
            </w:r>
            <w:r w:rsidRPr="00CB1BCC">
              <w:t xml:space="preserve"> Дикое поле. Народы Северного Кавказа. </w:t>
            </w:r>
            <w:r w:rsidRPr="00CB1BCC">
              <w:rPr>
                <w:i/>
              </w:rPr>
              <w:t>Итальянские фактории Причерноморья (</w:t>
            </w:r>
            <w:proofErr w:type="spellStart"/>
            <w:r w:rsidRPr="00CB1BCC">
              <w:rPr>
                <w:i/>
              </w:rPr>
              <w:t>Каффа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Тана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Солдайя</w:t>
            </w:r>
            <w:proofErr w:type="spellEnd"/>
            <w:r w:rsidRPr="00CB1BCC">
              <w:rPr>
                <w:i/>
              </w:rPr>
              <w:t xml:space="preserve"> и др.) и их роль в системе торговых и политических связей Руси с Западом и Востоком.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 xml:space="preserve">Народы и государства степной зоны Восточной Европы и Сибири в XIII-XV вв. </w:t>
            </w:r>
          </w:p>
          <w:p w:rsidR="004C5C79" w:rsidRPr="00CB1BCC" w:rsidRDefault="004C5C79" w:rsidP="004C5C79">
            <w:pPr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(1 час)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Русь и Золотая Орда</w:t>
            </w:r>
          </w:p>
          <w:p w:rsidR="004C5C79" w:rsidRPr="00CB1BCC" w:rsidRDefault="004C5C79" w:rsidP="004C5C79">
            <w:pPr>
              <w:rPr>
                <w:bCs/>
              </w:rPr>
            </w:pPr>
          </w:p>
          <w:p w:rsidR="004C5C79" w:rsidRPr="00CB1BCC" w:rsidRDefault="004C5C79" w:rsidP="004C5C79">
            <w:pPr>
              <w:rPr>
                <w:bCs/>
              </w:rPr>
            </w:pP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 xml:space="preserve">Формирование единого Русского государства в XV веке     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 w:rsidRPr="00CB1BCC">
              <w:rPr>
                <w:i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 w:rsidRPr="00CB1BCC"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CB1BCC">
              <w:rPr>
                <w:i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CB1BCC"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Формирование единого Русского государства в XV веке (3 часа)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Создание единого Русского государства и конец ордынского владычества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Церковь и государство в конце 15-начале 16 века</w:t>
            </w:r>
          </w:p>
          <w:p w:rsidR="004C5C79" w:rsidRPr="00CB1BCC" w:rsidRDefault="004C5C79" w:rsidP="004C5C79">
            <w:pPr>
              <w:rPr>
                <w:bCs/>
              </w:rPr>
            </w:pPr>
          </w:p>
          <w:p w:rsidR="004C5C79" w:rsidRPr="00CB1BCC" w:rsidRDefault="004C5C79" w:rsidP="004C5C79">
            <w:pPr>
              <w:rPr>
                <w:bCs/>
              </w:rPr>
            </w:pP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  <w:tr w:rsidR="004C5C79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Культурное пространство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CB1BCC">
              <w:rPr>
                <w:i/>
              </w:rPr>
              <w:t>«Новгородская псалтирь». «Остромирово Евангелие».</w:t>
            </w:r>
            <w:r w:rsidRPr="00CB1BCC">
              <w:t xml:space="preserve"> Появление древнерусской литературы. </w:t>
            </w:r>
            <w:r w:rsidRPr="00CB1BCC">
              <w:rPr>
                <w:i/>
              </w:rPr>
              <w:t>«Слово о Законе и Благодати».</w:t>
            </w:r>
            <w:r w:rsidRPr="00CB1BCC">
              <w:t xml:space="preserve"> Произведения летописного жанра. «Повесть временных лет». Первые русские жития. Произведения Владимира Мономаха. Иконопись. </w:t>
            </w:r>
            <w:r w:rsidRPr="00CB1BCC">
              <w:lastRenderedPageBreak/>
              <w:t xml:space="preserve">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 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rPr>
                <w:i/>
              </w:rPr>
              <w:t xml:space="preserve">Изменения </w:t>
            </w:r>
            <w:proofErr w:type="gramStart"/>
            <w:r w:rsidRPr="00CB1BCC">
              <w:rPr>
                <w:i/>
              </w:rPr>
              <w:t>в представлениях о картине мира в Евразии в связи с завершением</w:t>
            </w:r>
            <w:proofErr w:type="gramEnd"/>
            <w:r w:rsidRPr="00CB1BCC">
              <w:rPr>
                <w:i/>
              </w:rPr>
              <w:t xml:space="preserve"> монгольских завоеваний.</w:t>
            </w:r>
            <w:r w:rsidRPr="00CB1BCC"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 w:rsidRPr="00CB1BCC">
              <w:t>Епифаний</w:t>
            </w:r>
            <w:proofErr w:type="spellEnd"/>
            <w:r w:rsidRPr="00CB1BCC">
              <w:t xml:space="preserve"> Премудрый. Архитектура. Изобразительное искусство. Феофан Грек. Андрей Рублев. </w:t>
            </w:r>
          </w:p>
          <w:p w:rsidR="004C5C79" w:rsidRPr="00CB1BCC" w:rsidRDefault="004C5C79" w:rsidP="00DD2BB4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CB1BCC">
              <w:rPr>
                <w:i/>
              </w:rPr>
              <w:t>Внутрицерковная</w:t>
            </w:r>
            <w:proofErr w:type="spellEnd"/>
            <w:r w:rsidRPr="00CB1BCC">
              <w:rPr>
                <w:i/>
              </w:rPr>
              <w:t xml:space="preserve"> борьба (иосифляне и </w:t>
            </w:r>
            <w:proofErr w:type="spellStart"/>
            <w:r w:rsidRPr="00CB1BCC">
              <w:rPr>
                <w:i/>
              </w:rPr>
              <w:t>нестяжатели</w:t>
            </w:r>
            <w:proofErr w:type="spellEnd"/>
            <w:r w:rsidRPr="00CB1BCC">
              <w:rPr>
                <w:i/>
              </w:rPr>
              <w:t>, ереси).</w:t>
            </w:r>
            <w:r w:rsidRPr="00CB1BCC">
              <w:t xml:space="preserve"> 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CB1BCC">
              <w:t>Хожение</w:t>
            </w:r>
            <w:proofErr w:type="spellEnd"/>
            <w:r w:rsidRPr="00CB1BCC">
              <w:t xml:space="preserve"> за три моря» Афанасия Никитина. Архитектура. Изобразительное искусство. </w:t>
            </w:r>
            <w:r w:rsidRPr="00CB1BCC">
              <w:rPr>
                <w:i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 xml:space="preserve">Культурное пространство </w:t>
            </w:r>
          </w:p>
          <w:p w:rsidR="004C5C79" w:rsidRPr="00CB1BCC" w:rsidRDefault="004C5C79" w:rsidP="004C5C79">
            <w:pPr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 (6 часов)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Культура Древней Руси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Культура русских земель 12-13 веков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Культура и быт 14-15 веков</w:t>
            </w:r>
          </w:p>
          <w:p w:rsidR="004C5C79" w:rsidRPr="00CB1BCC" w:rsidRDefault="004C5C79" w:rsidP="004C5C79">
            <w:pPr>
              <w:jc w:val="both"/>
              <w:rPr>
                <w:bCs/>
              </w:rPr>
            </w:pPr>
            <w:r w:rsidRPr="00CB1BCC">
              <w:rPr>
                <w:bCs/>
              </w:rPr>
              <w:t>Культура и быт Московской Руси в 16 веке</w:t>
            </w: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  <w:tr w:rsidR="00934FB3" w:rsidRPr="00CB1BCC" w:rsidTr="006D7967"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lastRenderedPageBreak/>
              <w:t xml:space="preserve">Региональный компонент </w:t>
            </w:r>
          </w:p>
          <w:p w:rsidR="00934FB3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t>Наш регион в древности и средневековье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jc w:val="both"/>
              <w:rPr>
                <w:b/>
              </w:rPr>
            </w:pPr>
            <w:r w:rsidRPr="00CB1BCC">
              <w:rPr>
                <w:b/>
              </w:rPr>
              <w:t>Региональный компонент (1 час)</w:t>
            </w:r>
          </w:p>
          <w:p w:rsidR="00934FB3" w:rsidRPr="00CB1BCC" w:rsidRDefault="004C5C79" w:rsidP="00DD2BB4">
            <w:pPr>
              <w:spacing w:line="360" w:lineRule="auto"/>
              <w:jc w:val="both"/>
              <w:rPr>
                <w:b/>
                <w:bCs/>
              </w:rPr>
            </w:pPr>
            <w:r w:rsidRPr="00CB1BCC">
              <w:t>Наш край в древности и средневековье.</w:t>
            </w:r>
          </w:p>
        </w:tc>
      </w:tr>
      <w:tr w:rsidR="004C5C79" w:rsidRPr="00CB1BCC" w:rsidTr="00DD2BB4">
        <w:trPr>
          <w:trHeight w:val="1975"/>
        </w:trPr>
        <w:tc>
          <w:tcPr>
            <w:tcW w:w="7548" w:type="dxa"/>
          </w:tcPr>
          <w:p w:rsidR="004C5C79" w:rsidRPr="00CB1BCC" w:rsidRDefault="004C5C79" w:rsidP="004C5C79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Россия</w:t>
            </w:r>
            <w:proofErr w:type="gramStart"/>
            <w:r w:rsidRPr="00CB1BCC">
              <w:rPr>
                <w:b/>
                <w:bCs/>
              </w:rPr>
              <w:t xml:space="preserve"> В</w:t>
            </w:r>
            <w:proofErr w:type="gramEnd"/>
            <w:r w:rsidRPr="00CB1BCC">
              <w:rPr>
                <w:b/>
                <w:bCs/>
              </w:rPr>
              <w:t xml:space="preserve"> XVI – XVII вв.: от великого княжества к царству. Россия в XVI веке.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CB1BCC">
              <w:rPr>
                <w:i/>
              </w:rPr>
              <w:t>«Малая дума».</w:t>
            </w:r>
            <w:r w:rsidRPr="00CB1BCC">
              <w:t xml:space="preserve"> Местничество. Местное </w:t>
            </w:r>
            <w:r w:rsidRPr="00CB1BCC">
              <w:lastRenderedPageBreak/>
              <w:t xml:space="preserve">управление: наместники и волостели, система кормлений. Государство и церковь.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Регентство Елены Глинской. Сопротивление удельных князей великокняжеской власти. </w:t>
            </w:r>
            <w:r w:rsidRPr="00CB1BCC">
              <w:rPr>
                <w:i/>
              </w:rPr>
              <w:t>Мятеж князя Андрея Старицкого.</w:t>
            </w:r>
            <w:r w:rsidRPr="00CB1BCC">
              <w:t xml:space="preserve"> Унификация денежной системы. </w:t>
            </w:r>
            <w:r w:rsidRPr="00CB1BCC">
              <w:rPr>
                <w:i/>
              </w:rPr>
              <w:t>Стародубская война с Польшей и Литвой.</w:t>
            </w:r>
          </w:p>
          <w:p w:rsidR="004C5C79" w:rsidRPr="00CB1BCC" w:rsidRDefault="004C5C79" w:rsidP="004C5C79">
            <w:pPr>
              <w:ind w:firstLine="709"/>
              <w:jc w:val="both"/>
              <w:rPr>
                <w:i/>
              </w:rPr>
            </w:pPr>
            <w:r w:rsidRPr="00CB1BCC"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CB1BCC">
              <w:rPr>
                <w:i/>
              </w:rPr>
              <w:t xml:space="preserve">Ереси Матвея </w:t>
            </w:r>
            <w:proofErr w:type="spellStart"/>
            <w:r w:rsidRPr="00CB1BCC">
              <w:rPr>
                <w:i/>
              </w:rPr>
              <w:t>Башкина</w:t>
            </w:r>
            <w:proofErr w:type="spellEnd"/>
            <w:r w:rsidRPr="00CB1BCC">
              <w:rPr>
                <w:i/>
              </w:rPr>
              <w:t xml:space="preserve"> и Феодосия Косого. </w:t>
            </w:r>
          </w:p>
          <w:p w:rsidR="004C5C79" w:rsidRPr="00CB1BCC" w:rsidRDefault="004C5C79" w:rsidP="004C5C79">
            <w:pPr>
              <w:ind w:firstLine="709"/>
              <w:jc w:val="both"/>
            </w:pPr>
            <w:r w:rsidRPr="00CB1BCC"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CB1BCC">
              <w:rPr>
                <w:i/>
              </w:rPr>
              <w:t>дискуссии о характере народного представительства.</w:t>
            </w:r>
            <w:r w:rsidRPr="00CB1BCC"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4C5C79" w:rsidRPr="00CB1BCC" w:rsidRDefault="004C5C79" w:rsidP="00934FB3">
            <w:pPr>
              <w:ind w:firstLine="709"/>
              <w:jc w:val="both"/>
            </w:pPr>
            <w:r w:rsidRPr="00CB1BCC"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CB1BCC">
              <w:t>Девлет-Гирея</w:t>
            </w:r>
            <w:proofErr w:type="spellEnd"/>
            <w:r w:rsidRPr="00CB1BCC"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4C5C79" w:rsidRPr="00CB1BCC" w:rsidRDefault="004C5C79" w:rsidP="00934FB3">
            <w:pPr>
              <w:ind w:firstLine="709"/>
              <w:jc w:val="both"/>
            </w:pPr>
            <w:r w:rsidRPr="00CB1BCC">
              <w:t xml:space="preserve">Социальная структура российского общества. Дворянство. </w:t>
            </w:r>
            <w:r w:rsidRPr="00CB1BCC">
              <w:rPr>
                <w:i/>
              </w:rPr>
              <w:t>Служилые и неслужилые люди. Формирование Государева двора и «служилых городов».</w:t>
            </w:r>
            <w:r w:rsidRPr="00CB1BCC"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4C5C79" w:rsidRPr="00CB1BCC" w:rsidRDefault="004C5C79" w:rsidP="00934FB3">
            <w:pPr>
              <w:ind w:firstLine="709"/>
              <w:jc w:val="both"/>
            </w:pPr>
            <w:r w:rsidRPr="00CB1BCC">
              <w:t xml:space="preserve">Многонациональный состав населения Русского государства. </w:t>
            </w:r>
            <w:r w:rsidRPr="00CB1BCC">
              <w:rPr>
                <w:i/>
              </w:rPr>
              <w:t>Финно-угорские народы</w:t>
            </w:r>
            <w:r w:rsidRPr="00CB1BCC">
              <w:t xml:space="preserve">. Народы Поволжья после присоединения к России. </w:t>
            </w:r>
            <w:r w:rsidRPr="00CB1BCC">
              <w:rPr>
                <w:i/>
              </w:rPr>
              <w:t xml:space="preserve">Служилые </w:t>
            </w:r>
            <w:proofErr w:type="spellStart"/>
            <w:r w:rsidRPr="00CB1BCC">
              <w:rPr>
                <w:i/>
              </w:rPr>
              <w:t>татары</w:t>
            </w:r>
            <w:proofErr w:type="gramStart"/>
            <w:r w:rsidRPr="00CB1BCC">
              <w:rPr>
                <w:i/>
              </w:rPr>
              <w:t>.В</w:t>
            </w:r>
            <w:proofErr w:type="gramEnd"/>
            <w:r w:rsidRPr="00CB1BCC">
              <w:rPr>
                <w:i/>
              </w:rPr>
              <w:t>ыходцы</w:t>
            </w:r>
            <w:proofErr w:type="spellEnd"/>
            <w:r w:rsidRPr="00CB1BCC">
              <w:rPr>
                <w:i/>
              </w:rPr>
              <w:t xml:space="preserve"> из стран Европы на государевой </w:t>
            </w:r>
            <w:proofErr w:type="spellStart"/>
            <w:r w:rsidRPr="00CB1BCC">
              <w:rPr>
                <w:i/>
              </w:rPr>
              <w:t>службе.Сосуществование</w:t>
            </w:r>
            <w:proofErr w:type="spellEnd"/>
            <w:r w:rsidRPr="00CB1BCC">
              <w:rPr>
                <w:i/>
              </w:rPr>
              <w:t xml:space="preserve"> религий в Российском государстве.</w:t>
            </w:r>
            <w:r w:rsidRPr="00CB1BCC">
              <w:t xml:space="preserve"> Русская </w:t>
            </w:r>
            <w:r w:rsidRPr="00CB1BCC">
              <w:lastRenderedPageBreak/>
              <w:t xml:space="preserve">Православная церковь. </w:t>
            </w:r>
            <w:r w:rsidRPr="00CB1BCC">
              <w:rPr>
                <w:i/>
              </w:rPr>
              <w:t>Мусульманское духовенство.</w:t>
            </w:r>
          </w:p>
          <w:p w:rsidR="004C5C79" w:rsidRPr="00CB1BCC" w:rsidRDefault="004C5C79" w:rsidP="00934FB3">
            <w:pPr>
              <w:ind w:firstLine="709"/>
              <w:jc w:val="both"/>
            </w:pPr>
            <w:r w:rsidRPr="00CB1BCC">
              <w:t xml:space="preserve">. </w:t>
            </w:r>
          </w:p>
          <w:p w:rsidR="004C5C79" w:rsidRPr="00CB1BCC" w:rsidRDefault="004C5C79" w:rsidP="00736D17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CB1BCC">
              <w:rPr>
                <w:i/>
              </w:rPr>
              <w:t xml:space="preserve">Московские казни 1570 г. </w:t>
            </w:r>
            <w:r w:rsidRPr="00CB1BCC">
              <w:t>Результаты и последствия опричнины. Противоречивость личности Ивана Грозного и проводимых им преобразований. Цена реформ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4C5C79" w:rsidRPr="00CB1BCC" w:rsidRDefault="004C5C79" w:rsidP="004C5C79">
            <w:pPr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>Россия</w:t>
            </w:r>
            <w:proofErr w:type="gramStart"/>
            <w:r w:rsidRPr="00CB1BCC">
              <w:rPr>
                <w:b/>
                <w:bCs/>
              </w:rPr>
              <w:t xml:space="preserve"> В</w:t>
            </w:r>
            <w:proofErr w:type="gramEnd"/>
            <w:r w:rsidRPr="00CB1BCC">
              <w:rPr>
                <w:b/>
                <w:bCs/>
              </w:rPr>
              <w:t xml:space="preserve"> XVI – XVII вв.: от великого княжества к царству. Россия в XVI веке. (9 часов)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Московское государство в конце 15 – начале 16 века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Начало правления Ивана Грозного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Реформы Избранной Рады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Опричнина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Внешняя политика Ивана Грозного</w:t>
            </w:r>
          </w:p>
          <w:p w:rsidR="004C5C79" w:rsidRPr="00CB1BCC" w:rsidRDefault="004C5C79" w:rsidP="004C5C79">
            <w:pPr>
              <w:rPr>
                <w:bCs/>
              </w:rPr>
            </w:pPr>
            <w:r w:rsidRPr="00CB1BCC">
              <w:rPr>
                <w:bCs/>
              </w:rPr>
              <w:t>Россия в конце 16 века</w:t>
            </w:r>
          </w:p>
          <w:p w:rsidR="004C5C79" w:rsidRPr="00CB1BCC" w:rsidRDefault="004C5C79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71D4C" w:rsidRPr="00CB1BCC" w:rsidRDefault="00471D4C" w:rsidP="004C5C79">
            <w:pPr>
              <w:rPr>
                <w:bCs/>
              </w:rPr>
            </w:pPr>
          </w:p>
          <w:p w:rsidR="004C5C79" w:rsidRPr="00CB1BCC" w:rsidRDefault="004C5C79" w:rsidP="00736D17">
            <w:pPr>
              <w:contextualSpacing/>
              <w:rPr>
                <w:b/>
                <w:bCs/>
              </w:rPr>
            </w:pPr>
          </w:p>
        </w:tc>
      </w:tr>
    </w:tbl>
    <w:p w:rsidR="00E45B9F" w:rsidRPr="00CB1BCC" w:rsidRDefault="00E45B9F" w:rsidP="001C5677">
      <w:pPr>
        <w:rPr>
          <w:color w:val="FF0000"/>
        </w:rPr>
      </w:pPr>
    </w:p>
    <w:p w:rsidR="00A3745D" w:rsidRPr="00CB1BCC" w:rsidRDefault="00A3745D" w:rsidP="001C5677">
      <w:pPr>
        <w:rPr>
          <w:color w:val="FF0000"/>
        </w:rPr>
      </w:pPr>
    </w:p>
    <w:p w:rsidR="002E4844" w:rsidRPr="00CB1BCC" w:rsidRDefault="002E4844">
      <w:pPr>
        <w:rPr>
          <w:color w:val="FF0000"/>
        </w:rPr>
      </w:pPr>
    </w:p>
    <w:p w:rsidR="00B97ACB" w:rsidRPr="00CB1BCC" w:rsidRDefault="00B97ACB" w:rsidP="00E4128E">
      <w:pPr>
        <w:rPr>
          <w:color w:val="FF0000"/>
        </w:rPr>
      </w:pPr>
    </w:p>
    <w:p w:rsidR="00B97ACB" w:rsidRPr="00CB1BCC" w:rsidRDefault="00B97ACB" w:rsidP="00E4128E">
      <w:pPr>
        <w:rPr>
          <w:color w:val="FF0000"/>
        </w:rPr>
      </w:pPr>
    </w:p>
    <w:p w:rsidR="00B97ACB" w:rsidRPr="00CB1BCC" w:rsidRDefault="00B97ACB" w:rsidP="00E4128E">
      <w:pPr>
        <w:rPr>
          <w:color w:val="000000"/>
        </w:rPr>
      </w:pPr>
    </w:p>
    <w:p w:rsidR="00B97ACB" w:rsidRPr="00CB1BCC" w:rsidRDefault="00B97ACB" w:rsidP="00E4128E">
      <w:pPr>
        <w:rPr>
          <w:color w:val="000000"/>
        </w:rPr>
      </w:pPr>
    </w:p>
    <w:p w:rsidR="00B97ACB" w:rsidRPr="00CB1BCC" w:rsidRDefault="00B97ACB" w:rsidP="00E4128E">
      <w:pPr>
        <w:rPr>
          <w:color w:val="000000"/>
        </w:rPr>
      </w:pPr>
    </w:p>
    <w:p w:rsidR="00B97ACB" w:rsidRPr="00CB1BCC" w:rsidRDefault="00B97ACB" w:rsidP="00E4128E">
      <w:pPr>
        <w:rPr>
          <w:color w:val="000000"/>
        </w:rPr>
      </w:pPr>
    </w:p>
    <w:p w:rsidR="00B97ACB" w:rsidRPr="00CB1BCC" w:rsidRDefault="00B97ACB" w:rsidP="00E4128E">
      <w:pPr>
        <w:rPr>
          <w:color w:val="000000"/>
        </w:rPr>
      </w:pPr>
    </w:p>
    <w:p w:rsidR="00B97ACB" w:rsidRPr="00CB1BCC" w:rsidRDefault="00B97ACB" w:rsidP="00E4128E">
      <w:pPr>
        <w:rPr>
          <w:color w:val="000000"/>
        </w:rPr>
      </w:pPr>
    </w:p>
    <w:p w:rsidR="006D7967" w:rsidRPr="00CB1BCC" w:rsidRDefault="006D7967" w:rsidP="00E4128E">
      <w:pPr>
        <w:rPr>
          <w:color w:val="000000"/>
        </w:rPr>
      </w:pPr>
    </w:p>
    <w:p w:rsidR="006D7967" w:rsidRDefault="006D7967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Default="00533106" w:rsidP="00E4128E">
      <w:pPr>
        <w:rPr>
          <w:color w:val="000000"/>
        </w:rPr>
      </w:pPr>
    </w:p>
    <w:p w:rsidR="00533106" w:rsidRPr="00CB1BCC" w:rsidRDefault="00533106" w:rsidP="00E4128E">
      <w:pPr>
        <w:rPr>
          <w:color w:val="000000"/>
        </w:rPr>
      </w:pPr>
    </w:p>
    <w:p w:rsidR="00E87889" w:rsidRPr="00CB1BCC" w:rsidRDefault="00E87889" w:rsidP="00E87889">
      <w:pPr>
        <w:jc w:val="center"/>
        <w:rPr>
          <w:b/>
        </w:rPr>
      </w:pPr>
      <w:r w:rsidRPr="00CB1BCC">
        <w:rPr>
          <w:b/>
        </w:rPr>
        <w:lastRenderedPageBreak/>
        <w:t>Темат</w:t>
      </w:r>
      <w:r w:rsidR="00DE40A5" w:rsidRPr="00CB1BCC">
        <w:rPr>
          <w:b/>
        </w:rPr>
        <w:t>ическое планирование по истории</w:t>
      </w:r>
    </w:p>
    <w:p w:rsidR="00E87889" w:rsidRPr="00CB1BCC" w:rsidRDefault="00E87889" w:rsidP="00E87889">
      <w:pPr>
        <w:jc w:val="center"/>
        <w:rPr>
          <w:b/>
        </w:rPr>
      </w:pPr>
      <w:r w:rsidRPr="00CB1BCC">
        <w:rPr>
          <w:b/>
        </w:rPr>
        <w:t xml:space="preserve">7 класс </w:t>
      </w:r>
      <w:r w:rsidR="00DE40A5" w:rsidRPr="00CB1BCC">
        <w:rPr>
          <w:b/>
        </w:rPr>
        <w:t>68</w:t>
      </w:r>
      <w:r w:rsidR="00F95E0C" w:rsidRPr="00CB1BCC">
        <w:rPr>
          <w:b/>
        </w:rPr>
        <w:t xml:space="preserve"> часов</w:t>
      </w:r>
    </w:p>
    <w:p w:rsidR="00E87889" w:rsidRPr="00CB1BCC" w:rsidRDefault="00E87889" w:rsidP="00E87889">
      <w:pPr>
        <w:tabs>
          <w:tab w:val="left" w:pos="7753"/>
        </w:tabs>
        <w:rPr>
          <w:b/>
        </w:rPr>
      </w:pPr>
      <w:r w:rsidRPr="00CB1BCC">
        <w:rPr>
          <w:b/>
        </w:rPr>
        <w:tab/>
      </w:r>
    </w:p>
    <w:tbl>
      <w:tblPr>
        <w:tblW w:w="1449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8"/>
        <w:gridCol w:w="6945"/>
      </w:tblGrid>
      <w:tr w:rsidR="006D7967" w:rsidRPr="00CB1BCC" w:rsidTr="006D7967">
        <w:tc>
          <w:tcPr>
            <w:tcW w:w="7548" w:type="dxa"/>
          </w:tcPr>
          <w:p w:rsidR="006D7967" w:rsidRPr="00CB1BCC" w:rsidRDefault="006D7967" w:rsidP="001F6E3F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6D7967" w:rsidRPr="00CB1BCC" w:rsidRDefault="006D7967" w:rsidP="001F6E3F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6D7967" w:rsidRPr="00CB1BCC" w:rsidTr="006D7967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6D7967" w:rsidRPr="00CB1BCC" w:rsidRDefault="00F95E0C" w:rsidP="00206858">
            <w:pPr>
              <w:ind w:left="357"/>
              <w:jc w:val="center"/>
              <w:rPr>
                <w:b/>
              </w:rPr>
            </w:pPr>
            <w:r w:rsidRPr="00CB1BCC">
              <w:rPr>
                <w:b/>
              </w:rPr>
              <w:t>Новая история</w:t>
            </w:r>
          </w:p>
        </w:tc>
      </w:tr>
      <w:tr w:rsidR="009032F8" w:rsidRPr="00CB1BCC" w:rsidTr="00135F13">
        <w:trPr>
          <w:trHeight w:val="1035"/>
        </w:trPr>
        <w:tc>
          <w:tcPr>
            <w:tcW w:w="7548" w:type="dxa"/>
            <w:tcBorders>
              <w:right w:val="single" w:sz="4" w:space="0" w:color="auto"/>
            </w:tcBorders>
          </w:tcPr>
          <w:p w:rsidR="009032F8" w:rsidRPr="00CB1BCC" w:rsidRDefault="009032F8" w:rsidP="00F95E0C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История Нового времени</w:t>
            </w:r>
          </w:p>
          <w:p w:rsidR="009032F8" w:rsidRPr="00CB1BCC" w:rsidRDefault="009032F8" w:rsidP="00F95E0C">
            <w:pPr>
              <w:shd w:val="clear" w:color="auto" w:fill="FFFFFF"/>
              <w:ind w:firstLine="709"/>
              <w:jc w:val="both"/>
            </w:pPr>
            <w:r w:rsidRPr="00CB1BCC">
              <w:t xml:space="preserve">Новое время: понятие и хронологические рамки. </w:t>
            </w:r>
          </w:p>
          <w:p w:rsidR="009032F8" w:rsidRPr="00CB1BCC" w:rsidRDefault="009032F8" w:rsidP="00F95E0C">
            <w:pPr>
              <w:shd w:val="clear" w:color="auto" w:fill="FFFFFF"/>
              <w:ind w:firstLine="709"/>
              <w:jc w:val="both"/>
            </w:pPr>
            <w:r w:rsidRPr="00CB1BCC">
              <w:t>.</w:t>
            </w:r>
          </w:p>
          <w:p w:rsidR="009032F8" w:rsidRPr="00CB1BCC" w:rsidRDefault="009032F8" w:rsidP="009032F8">
            <w:pPr>
              <w:shd w:val="clear" w:color="auto" w:fill="FFFFFF"/>
              <w:ind w:firstLine="70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9032F8" w:rsidRPr="00CB1BCC" w:rsidRDefault="009032F8" w:rsidP="009032F8">
            <w:pPr>
              <w:pStyle w:val="Default"/>
            </w:pPr>
            <w:r w:rsidRPr="00CB1BCC">
              <w:t xml:space="preserve">От Средневековья к Новому времени </w:t>
            </w:r>
          </w:p>
          <w:p w:rsidR="009032F8" w:rsidRPr="00CB1BCC" w:rsidRDefault="009032F8" w:rsidP="00F95E0C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9032F8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9032F8" w:rsidRPr="00CB1BCC" w:rsidRDefault="009032F8" w:rsidP="009032F8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CB1BCC">
              <w:rPr>
                <w:b/>
                <w:bCs/>
              </w:rPr>
              <w:t xml:space="preserve"> «Европа в конце Х</w:t>
            </w:r>
            <w:proofErr w:type="gramStart"/>
            <w:r w:rsidRPr="00CB1BCC">
              <w:rPr>
                <w:b/>
                <w:bCs/>
              </w:rPr>
              <w:t>V</w:t>
            </w:r>
            <w:proofErr w:type="gramEnd"/>
            <w:r w:rsidRPr="00CB1BCC">
              <w:rPr>
                <w:b/>
              </w:rPr>
              <w:t xml:space="preserve">— </w:t>
            </w:r>
            <w:r w:rsidRPr="00CB1BCC">
              <w:rPr>
                <w:b/>
                <w:bCs/>
              </w:rPr>
              <w:t>начале XVII в». (14 часов)</w:t>
            </w:r>
          </w:p>
          <w:p w:rsidR="009032F8" w:rsidRPr="00CB1BCC" w:rsidRDefault="009032F8" w:rsidP="009032F8">
            <w:pPr>
              <w:pStyle w:val="a8"/>
              <w:jc w:val="right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9032F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9032F8" w:rsidRPr="00CB1BCC" w:rsidRDefault="009032F8" w:rsidP="009032F8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B1BCC"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9032F8" w:rsidRPr="00CB1BCC" w:rsidRDefault="009032F8" w:rsidP="009032F8">
            <w:pPr>
              <w:pStyle w:val="Default"/>
            </w:pPr>
            <w:r w:rsidRPr="00CB1BCC">
              <w:t xml:space="preserve">Великие географические открытия </w:t>
            </w:r>
          </w:p>
          <w:p w:rsidR="009032F8" w:rsidRPr="00CB1BCC" w:rsidRDefault="009032F8" w:rsidP="009032F8">
            <w:pPr>
              <w:pStyle w:val="Default"/>
            </w:pPr>
            <w:r w:rsidRPr="00CB1BCC">
              <w:t xml:space="preserve">Усиление королевской власти в XVI-XVII веках. Абсолютизм в Европе </w:t>
            </w:r>
          </w:p>
          <w:p w:rsidR="009032F8" w:rsidRPr="00CB1BCC" w:rsidRDefault="009032F8" w:rsidP="009032F8">
            <w:pPr>
              <w:pStyle w:val="Default"/>
            </w:pPr>
            <w:r w:rsidRPr="00CB1BCC">
              <w:t>Европейское общество в раннее Новое время. Повседневная жизнь</w:t>
            </w:r>
          </w:p>
          <w:p w:rsidR="009032F8" w:rsidRPr="00CB1BCC" w:rsidRDefault="009032F8" w:rsidP="00AB0C8C">
            <w:pPr>
              <w:pStyle w:val="Default"/>
            </w:pPr>
            <w:r w:rsidRPr="00CB1BCC">
              <w:t xml:space="preserve"> </w:t>
            </w:r>
          </w:p>
          <w:p w:rsidR="009032F8" w:rsidRPr="00CB1BCC" w:rsidRDefault="009032F8" w:rsidP="009032F8">
            <w:pPr>
              <w:pStyle w:val="Default"/>
            </w:pPr>
          </w:p>
          <w:p w:rsidR="009032F8" w:rsidRPr="00CB1BCC" w:rsidRDefault="009032F8" w:rsidP="009032F8">
            <w:pPr>
              <w:pStyle w:val="a8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9032F8" w:rsidRPr="00CB1BCC" w:rsidTr="00135F13">
        <w:trPr>
          <w:trHeight w:val="447"/>
        </w:trPr>
        <w:tc>
          <w:tcPr>
            <w:tcW w:w="7548" w:type="dxa"/>
            <w:tcBorders>
              <w:right w:val="single" w:sz="4" w:space="0" w:color="auto"/>
            </w:tcBorders>
          </w:tcPr>
          <w:p w:rsidR="009032F8" w:rsidRPr="00CB1BCC" w:rsidRDefault="009032F8" w:rsidP="001F6E3F">
            <w:pPr>
              <w:overflowPunct w:val="0"/>
              <w:autoSpaceDE w:val="0"/>
              <w:autoSpaceDN w:val="0"/>
              <w:adjustRightInd w:val="0"/>
              <w:ind w:firstLine="494"/>
              <w:contextualSpacing/>
              <w:jc w:val="both"/>
              <w:rPr>
                <w:b/>
                <w:bCs/>
              </w:rPr>
            </w:pPr>
            <w:r w:rsidRPr="00CB1BCC"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9032F8" w:rsidRPr="00CB1BCC" w:rsidRDefault="009032F8" w:rsidP="009032F8">
            <w:pPr>
              <w:pStyle w:val="Default"/>
            </w:pPr>
            <w:r w:rsidRPr="00CB1BCC">
              <w:t xml:space="preserve">Начало Реформации в Европе. Обновление христианства </w:t>
            </w:r>
          </w:p>
          <w:p w:rsidR="009032F8" w:rsidRPr="00CB1BCC" w:rsidRDefault="009032F8" w:rsidP="009032F8">
            <w:pPr>
              <w:pStyle w:val="Default"/>
            </w:pPr>
            <w:r w:rsidRPr="00CB1BCC">
              <w:t xml:space="preserve">Распространение Реформации в Европе. Контрреформация. </w:t>
            </w:r>
          </w:p>
          <w:p w:rsidR="009032F8" w:rsidRPr="00CB1BCC" w:rsidRDefault="009032F8" w:rsidP="009032F8">
            <w:pPr>
              <w:pStyle w:val="Default"/>
            </w:pPr>
            <w:r w:rsidRPr="00CB1BCC">
              <w:t>Королевская власть и Реформация в Англии. Борьба за господство на морях</w:t>
            </w:r>
          </w:p>
          <w:p w:rsidR="00AB0C8C" w:rsidRPr="00CB1BCC" w:rsidRDefault="00AB0C8C" w:rsidP="00AB0C8C">
            <w:pPr>
              <w:pStyle w:val="Default"/>
            </w:pPr>
            <w:r w:rsidRPr="00CB1BCC">
              <w:t xml:space="preserve">Религиозные войны и укрепление абсолютной монархии во Франции </w:t>
            </w:r>
          </w:p>
          <w:p w:rsidR="00AB0C8C" w:rsidRPr="00CB1BCC" w:rsidRDefault="00AB0C8C" w:rsidP="00AB0C8C">
            <w:pPr>
              <w:pStyle w:val="Default"/>
            </w:pPr>
            <w:r w:rsidRPr="00CB1BCC">
              <w:t xml:space="preserve">Мир вначале Новой истории </w:t>
            </w:r>
          </w:p>
          <w:p w:rsidR="00AB0C8C" w:rsidRPr="00CB1BCC" w:rsidRDefault="00AB0C8C" w:rsidP="00AB0C8C">
            <w:pPr>
              <w:pStyle w:val="Default"/>
            </w:pPr>
          </w:p>
          <w:p w:rsidR="00AB0C8C" w:rsidRPr="00CB1BCC" w:rsidRDefault="00AB0C8C" w:rsidP="009032F8">
            <w:pPr>
              <w:pStyle w:val="Default"/>
            </w:pPr>
          </w:p>
          <w:p w:rsidR="009032F8" w:rsidRPr="00CB1BCC" w:rsidRDefault="009032F8" w:rsidP="00206858">
            <w:pPr>
              <w:pStyle w:val="a8"/>
              <w:jc w:val="both"/>
              <w:rPr>
                <w:b/>
              </w:rPr>
            </w:pPr>
          </w:p>
        </w:tc>
      </w:tr>
      <w:tr w:rsidR="009032F8" w:rsidRPr="00CB1BCC" w:rsidTr="00135F13">
        <w:trPr>
          <w:trHeight w:val="782"/>
        </w:trPr>
        <w:tc>
          <w:tcPr>
            <w:tcW w:w="7548" w:type="dxa"/>
            <w:tcBorders>
              <w:right w:val="single" w:sz="4" w:space="0" w:color="auto"/>
            </w:tcBorders>
          </w:tcPr>
          <w:p w:rsidR="009032F8" w:rsidRPr="00CB1BCC" w:rsidRDefault="009032F8" w:rsidP="009032F8">
            <w:pPr>
              <w:shd w:val="clear" w:color="auto" w:fill="FFFFFF"/>
              <w:ind w:firstLine="709"/>
              <w:jc w:val="both"/>
            </w:pPr>
            <w:r w:rsidRPr="00CB1BCC">
              <w:t>Нидерландская революция: цели, участники, формы борьбы. Итоги и значение революции.</w:t>
            </w:r>
          </w:p>
          <w:p w:rsidR="009032F8" w:rsidRPr="00CB1BCC" w:rsidRDefault="009032F8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</w:pPr>
            <w:r w:rsidRPr="00CB1BCC">
              <w:t xml:space="preserve">Освободительная война в Нидерландах. Рождение республики Соединенных провинций. </w:t>
            </w:r>
          </w:p>
          <w:p w:rsidR="009032F8" w:rsidRPr="00CB1BCC" w:rsidRDefault="009032F8" w:rsidP="00206858">
            <w:pPr>
              <w:pStyle w:val="a8"/>
              <w:jc w:val="both"/>
              <w:rPr>
                <w:b/>
              </w:rPr>
            </w:pPr>
          </w:p>
        </w:tc>
      </w:tr>
      <w:tr w:rsidR="009032F8" w:rsidRPr="00CB1BCC" w:rsidTr="00135F13">
        <w:trPr>
          <w:trHeight w:val="470"/>
        </w:trPr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AB0C8C" w:rsidRPr="00CB1BCC" w:rsidRDefault="00AB0C8C" w:rsidP="00AB0C8C">
            <w:pPr>
              <w:shd w:val="clear" w:color="auto" w:fill="FFFFFF"/>
              <w:ind w:firstLine="709"/>
              <w:jc w:val="center"/>
            </w:pPr>
            <w:r w:rsidRPr="00CB1BCC">
              <w:rPr>
                <w:b/>
                <w:bCs/>
              </w:rPr>
              <w:t>«Страны Европы и Северной Америки в середине XVII—ХVIII в.» (5часов)</w:t>
            </w:r>
          </w:p>
          <w:p w:rsidR="009032F8" w:rsidRPr="00CB1BCC" w:rsidRDefault="009032F8" w:rsidP="009032F8">
            <w:pPr>
              <w:pStyle w:val="a8"/>
              <w:jc w:val="both"/>
              <w:rPr>
                <w:b/>
              </w:rPr>
            </w:pPr>
            <w:r w:rsidRPr="00CB1BCC">
              <w:t>.</w:t>
            </w: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6D7967" w:rsidRPr="00CB1BCC" w:rsidRDefault="009032F8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b/>
                <w:bCs/>
              </w:rPr>
            </w:pPr>
            <w:r w:rsidRPr="00CB1BCC">
              <w:lastRenderedPageBreak/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</w:pPr>
            <w:r w:rsidRPr="00CB1BCC">
              <w:t xml:space="preserve">Революция в Англии. Путь к парламентской монархии. </w:t>
            </w:r>
          </w:p>
          <w:p w:rsidR="006D7967" w:rsidRPr="00CB1BCC" w:rsidRDefault="006D7967" w:rsidP="00AB0C8C">
            <w:pPr>
              <w:shd w:val="clear" w:color="auto" w:fill="FFFFFF"/>
              <w:ind w:firstLine="709"/>
              <w:jc w:val="both"/>
              <w:rPr>
                <w:b/>
              </w:rPr>
            </w:pPr>
          </w:p>
        </w:tc>
      </w:tr>
      <w:tr w:rsidR="00AB0C8C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AB0C8C" w:rsidRPr="00CB1BCC" w:rsidRDefault="00AB0C8C" w:rsidP="00AB0C8C">
            <w:pPr>
              <w:shd w:val="clear" w:color="auto" w:fill="FFFFFF"/>
              <w:ind w:firstLine="709"/>
              <w:jc w:val="both"/>
            </w:pPr>
            <w:r w:rsidRPr="00CB1BCC"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</w:t>
            </w:r>
          </w:p>
          <w:p w:rsidR="00AB0C8C" w:rsidRPr="00CB1BCC" w:rsidRDefault="00AB0C8C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</w:pPr>
            <w:r w:rsidRPr="00CB1BCC">
              <w:t xml:space="preserve">Международные отношения в XVI-XVIII </w:t>
            </w:r>
            <w:proofErr w:type="gramStart"/>
            <w:r w:rsidRPr="00CB1BCC">
              <w:t>вв</w:t>
            </w:r>
            <w:proofErr w:type="gramEnd"/>
            <w:r w:rsidRPr="00CB1BCC">
              <w:t xml:space="preserve"> </w:t>
            </w:r>
          </w:p>
          <w:p w:rsidR="00AB0C8C" w:rsidRPr="00CB1BCC" w:rsidRDefault="00AB0C8C" w:rsidP="00AB0C8C">
            <w:pPr>
              <w:pStyle w:val="Default"/>
            </w:pPr>
            <w:r w:rsidRPr="00CB1BCC">
              <w:t xml:space="preserve">Повторительно-обобщающий урок по теме «Первые революции Нового времени. Международные отношения в XVI-XVIII </w:t>
            </w:r>
          </w:p>
          <w:p w:rsidR="00AB0C8C" w:rsidRPr="00CB1BCC" w:rsidRDefault="00AB0C8C" w:rsidP="00AB0C8C">
            <w:pPr>
              <w:pStyle w:val="Default"/>
            </w:pPr>
          </w:p>
          <w:p w:rsidR="00AB0C8C" w:rsidRPr="00CB1BCC" w:rsidRDefault="00AB0C8C" w:rsidP="00AB0C8C">
            <w:pPr>
              <w:pStyle w:val="Default"/>
            </w:pP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6D7967" w:rsidRPr="00CB1BCC" w:rsidRDefault="009032F8" w:rsidP="00AB0C8C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</w:rPr>
            </w:pPr>
            <w:r w:rsidRPr="00CB1BCC"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</w:pPr>
            <w:r w:rsidRPr="00CB1BCC">
              <w:t xml:space="preserve">Великие гуманисты Европы </w:t>
            </w:r>
          </w:p>
          <w:p w:rsidR="00AB0C8C" w:rsidRPr="00CB1BCC" w:rsidRDefault="00AB0C8C" w:rsidP="00AB0C8C">
            <w:pPr>
              <w:pStyle w:val="Default"/>
            </w:pPr>
            <w:r w:rsidRPr="00CB1BCC">
              <w:t xml:space="preserve">Мир художественной культуры Возрождения </w:t>
            </w:r>
          </w:p>
          <w:p w:rsidR="00AB0C8C" w:rsidRPr="00CB1BCC" w:rsidRDefault="00AB0C8C" w:rsidP="00AB0C8C">
            <w:pPr>
              <w:pStyle w:val="Default"/>
            </w:pPr>
            <w:r w:rsidRPr="00CB1BCC">
              <w:t xml:space="preserve">Рождение новой европейской науки </w:t>
            </w:r>
          </w:p>
          <w:p w:rsidR="00AB0C8C" w:rsidRPr="00CB1BCC" w:rsidRDefault="00AB0C8C" w:rsidP="00AB0C8C">
            <w:pPr>
              <w:pStyle w:val="Default"/>
            </w:pPr>
          </w:p>
          <w:p w:rsidR="006D7967" w:rsidRPr="00CB1BCC" w:rsidRDefault="006D7967" w:rsidP="00393E71">
            <w:pPr>
              <w:pStyle w:val="a8"/>
              <w:jc w:val="both"/>
              <w:rPr>
                <w:b/>
              </w:rPr>
            </w:pPr>
          </w:p>
        </w:tc>
      </w:tr>
      <w:tr w:rsidR="009032F8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9032F8" w:rsidRPr="00CB1BCC" w:rsidRDefault="00AB0C8C" w:rsidP="00AB0C8C">
            <w:pPr>
              <w:pStyle w:val="a8"/>
              <w:jc w:val="center"/>
              <w:rPr>
                <w:b/>
              </w:rPr>
            </w:pPr>
            <w:r w:rsidRPr="00CB1BCC">
              <w:rPr>
                <w:b/>
                <w:bCs/>
              </w:rPr>
              <w:t>Раздел «Страны Востока в XVI—XVIII </w:t>
            </w:r>
            <w:proofErr w:type="gramStart"/>
            <w:r w:rsidRPr="00CB1BCC">
              <w:rPr>
                <w:b/>
                <w:bCs/>
              </w:rPr>
              <w:t>вв</w:t>
            </w:r>
            <w:proofErr w:type="gramEnd"/>
            <w:r w:rsidRPr="00CB1BCC">
              <w:rPr>
                <w:b/>
                <w:bCs/>
              </w:rPr>
              <w:t>» ( 5 часов)</w:t>
            </w: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9032F8" w:rsidRPr="00CB1BCC" w:rsidRDefault="009032F8" w:rsidP="009032F8">
            <w:pPr>
              <w:shd w:val="clear" w:color="auto" w:fill="FFFFFF"/>
              <w:ind w:firstLine="709"/>
              <w:jc w:val="both"/>
            </w:pPr>
            <w:r w:rsidRPr="00CB1BCC"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CB1BCC">
              <w:rPr>
                <w:i/>
              </w:rPr>
              <w:t>Образование централизованного государства и установление сегуната Токугава в Японии.</w:t>
            </w:r>
          </w:p>
          <w:p w:rsidR="006D7967" w:rsidRPr="00CB1BCC" w:rsidRDefault="006D7967" w:rsidP="00C00A74">
            <w:pPr>
              <w:overflowPunct w:val="0"/>
              <w:autoSpaceDE w:val="0"/>
              <w:autoSpaceDN w:val="0"/>
              <w:adjustRightInd w:val="0"/>
              <w:ind w:firstLine="459"/>
              <w:jc w:val="right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</w:pPr>
            <w:r w:rsidRPr="00CB1BCC">
              <w:t xml:space="preserve">Традиционные общества Востока. Начало европейской колонизации </w:t>
            </w:r>
          </w:p>
          <w:p w:rsidR="006D7967" w:rsidRPr="00CB1BCC" w:rsidRDefault="00AB0C8C" w:rsidP="00AB0C8C">
            <w:pPr>
              <w:pStyle w:val="a8"/>
              <w:jc w:val="both"/>
            </w:pPr>
            <w:r w:rsidRPr="00CB1BCC">
              <w:t>Османская империя: от могущества к упадку</w:t>
            </w:r>
          </w:p>
          <w:p w:rsidR="00AB0C8C" w:rsidRPr="00CB1BCC" w:rsidRDefault="00AB0C8C" w:rsidP="00AB0C8C">
            <w:pPr>
              <w:pStyle w:val="a8"/>
              <w:jc w:val="both"/>
            </w:pPr>
            <w:r w:rsidRPr="00CB1BCC">
              <w:t>Индия: держава Великих Моголов, начало проникновения англичан, британские завоевания</w:t>
            </w:r>
          </w:p>
          <w:p w:rsidR="00AB0C8C" w:rsidRPr="00CB1BCC" w:rsidRDefault="00AB0C8C" w:rsidP="00AB0C8C">
            <w:pPr>
              <w:pStyle w:val="a8"/>
              <w:jc w:val="both"/>
            </w:pPr>
            <w:r w:rsidRPr="00CB1BCC">
              <w:t>Империя Цин в Китае</w:t>
            </w:r>
          </w:p>
          <w:p w:rsidR="00AB0C8C" w:rsidRPr="00CB1BCC" w:rsidRDefault="00AB0C8C" w:rsidP="00AB0C8C">
            <w:pPr>
              <w:pStyle w:val="a8"/>
              <w:jc w:val="both"/>
            </w:pPr>
            <w:r w:rsidRPr="00CB1BCC">
              <w:t>Образование централизованного государства и установление сегуната Токугава в Японии</w:t>
            </w:r>
          </w:p>
          <w:p w:rsidR="00AB0C8C" w:rsidRPr="00CB1BCC" w:rsidRDefault="00AB0C8C" w:rsidP="00AB0C8C">
            <w:pPr>
              <w:pStyle w:val="a8"/>
              <w:jc w:val="both"/>
            </w:pPr>
            <w:r w:rsidRPr="00CB1BCC">
              <w:t>Значение раннего Нового времени</w:t>
            </w:r>
          </w:p>
          <w:p w:rsidR="00AB0C8C" w:rsidRPr="00CB1BCC" w:rsidRDefault="00AB0C8C" w:rsidP="00AB0C8C">
            <w:pPr>
              <w:pStyle w:val="a8"/>
              <w:jc w:val="both"/>
              <w:rPr>
                <w:b/>
              </w:rPr>
            </w:pPr>
          </w:p>
        </w:tc>
      </w:tr>
      <w:tr w:rsidR="00AB0C8C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  <w:jc w:val="center"/>
              <w:rPr>
                <w:b/>
              </w:rPr>
            </w:pPr>
            <w:r w:rsidRPr="00CB1BCC">
              <w:rPr>
                <w:b/>
              </w:rPr>
              <w:t>ИСТОРИЯ РОССИИ</w:t>
            </w:r>
          </w:p>
        </w:tc>
      </w:tr>
      <w:tr w:rsidR="00AB0C8C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  <w:jc w:val="center"/>
            </w:pPr>
            <w:r w:rsidRPr="00CB1BCC">
              <w:rPr>
                <w:b/>
              </w:rPr>
              <w:t>Раздел Россия в XVI в. (20 ч)</w:t>
            </w:r>
          </w:p>
        </w:tc>
      </w:tr>
      <w:tr w:rsidR="00AB0C8C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AB0C8C" w:rsidRPr="00CB1BCC" w:rsidRDefault="00AB0C8C" w:rsidP="009032F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AB0C8C" w:rsidRPr="00CB1BCC" w:rsidRDefault="00AB0C8C" w:rsidP="00AB0C8C">
            <w:pPr>
              <w:pStyle w:val="Default"/>
            </w:pPr>
          </w:p>
        </w:tc>
      </w:tr>
      <w:tr w:rsidR="0014700B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14700B" w:rsidRPr="00CB1BCC" w:rsidRDefault="0014700B" w:rsidP="0014700B">
            <w:pPr>
              <w:jc w:val="both"/>
            </w:pPr>
            <w:r w:rsidRPr="00CB1BCC">
              <w:t xml:space="preserve">Органы государственной власти. Приказная система: формирование первых приказных учреждений. Боярская дума, ее роль в управлении </w:t>
            </w:r>
            <w:r w:rsidRPr="00CB1BCC">
              <w:lastRenderedPageBreak/>
              <w:t xml:space="preserve">государством. </w:t>
            </w:r>
            <w:r w:rsidRPr="00CB1BCC">
              <w:rPr>
                <w:i/>
              </w:rPr>
              <w:t>«Малая дума».</w:t>
            </w:r>
            <w:r w:rsidRPr="00CB1BCC"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14700B" w:rsidRPr="00CB1BCC" w:rsidRDefault="0014700B" w:rsidP="0014700B">
            <w:pPr>
              <w:ind w:firstLine="709"/>
              <w:jc w:val="both"/>
            </w:pPr>
            <w:r w:rsidRPr="00CB1BCC">
              <w:t xml:space="preserve">Регентство Елены Глинской. Сопротивление удельных князей великокняжеской власти. </w:t>
            </w:r>
            <w:r w:rsidRPr="00CB1BCC">
              <w:rPr>
                <w:i/>
              </w:rPr>
              <w:t>Мятеж князя Андрея Старицкого.</w:t>
            </w:r>
            <w:r w:rsidRPr="00CB1BCC">
              <w:t xml:space="preserve"> Унификация денежной системы. </w:t>
            </w:r>
            <w:r w:rsidRPr="00CB1BCC">
              <w:rPr>
                <w:i/>
              </w:rPr>
              <w:t>Стародубская война с Польшей и Литвой.</w:t>
            </w:r>
          </w:p>
          <w:p w:rsidR="0014700B" w:rsidRPr="00CB1BCC" w:rsidRDefault="0014700B" w:rsidP="0014700B">
            <w:pPr>
              <w:ind w:firstLine="709"/>
              <w:jc w:val="both"/>
              <w:rPr>
                <w:i/>
              </w:rPr>
            </w:pPr>
            <w:r w:rsidRPr="00CB1BCC"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CB1BCC">
              <w:rPr>
                <w:i/>
              </w:rPr>
              <w:t xml:space="preserve">Ереси Матвея </w:t>
            </w:r>
            <w:proofErr w:type="spellStart"/>
            <w:r w:rsidRPr="00CB1BCC">
              <w:rPr>
                <w:i/>
              </w:rPr>
              <w:t>Башкина</w:t>
            </w:r>
            <w:proofErr w:type="spellEnd"/>
            <w:r w:rsidRPr="00CB1BCC">
              <w:rPr>
                <w:i/>
              </w:rPr>
              <w:t xml:space="preserve"> и Феодосия Косого. </w:t>
            </w:r>
          </w:p>
          <w:p w:rsidR="0014700B" w:rsidRPr="00CB1BCC" w:rsidRDefault="0014700B" w:rsidP="0014700B">
            <w:pPr>
              <w:ind w:firstLine="709"/>
              <w:jc w:val="both"/>
            </w:pPr>
            <w:r w:rsidRPr="00CB1BCC"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CB1BCC">
              <w:rPr>
                <w:i/>
              </w:rPr>
              <w:t>дискуссии о характере народного представительства.</w:t>
            </w:r>
            <w:r w:rsidRPr="00CB1BCC"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14700B" w:rsidRPr="00CB1BCC" w:rsidRDefault="00E02CF4" w:rsidP="0014700B">
            <w:pPr>
              <w:ind w:firstLine="709"/>
              <w:jc w:val="both"/>
            </w:pPr>
            <w:r w:rsidRPr="00CB1BCC">
              <w:rPr>
                <w:i/>
              </w:rPr>
              <w:t xml:space="preserve"> </w:t>
            </w:r>
            <w:r w:rsidR="0014700B" w:rsidRPr="00CB1BCC">
              <w:rPr>
                <w:i/>
              </w:rPr>
              <w:t>.</w:t>
            </w:r>
          </w:p>
          <w:p w:rsidR="0014700B" w:rsidRPr="00CB1BCC" w:rsidRDefault="0014700B" w:rsidP="0014700B">
            <w:pPr>
              <w:pStyle w:val="a8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4700B" w:rsidRPr="00CB1BCC" w:rsidRDefault="0014700B" w:rsidP="0014700B">
            <w:pPr>
              <w:pStyle w:val="Default"/>
            </w:pPr>
            <w:r w:rsidRPr="00CB1BCC">
              <w:lastRenderedPageBreak/>
              <w:t>Мир и Россия в начале эпохи Великих географических от</w:t>
            </w:r>
            <w:r w:rsidRPr="00CB1BCC">
              <w:softHyphen/>
              <w:t>крытий</w:t>
            </w:r>
          </w:p>
          <w:p w:rsidR="0014700B" w:rsidRPr="00CB1BCC" w:rsidRDefault="0014700B" w:rsidP="0014700B">
            <w:pPr>
              <w:pStyle w:val="Default"/>
            </w:pPr>
            <w:r w:rsidRPr="00CB1BCC">
              <w:t xml:space="preserve">Территория, население и хозяйство России </w:t>
            </w:r>
            <w:proofErr w:type="gramStart"/>
            <w:r w:rsidRPr="00CB1BCC">
              <w:t>в начале</w:t>
            </w:r>
            <w:proofErr w:type="gramEnd"/>
            <w:r w:rsidRPr="00CB1BCC">
              <w:t xml:space="preserve"> XVI в.</w:t>
            </w:r>
          </w:p>
          <w:p w:rsidR="0014700B" w:rsidRPr="00CB1BCC" w:rsidRDefault="0014700B" w:rsidP="0014700B">
            <w:pPr>
              <w:pStyle w:val="Default"/>
            </w:pPr>
            <w:r w:rsidRPr="00CB1BCC">
              <w:lastRenderedPageBreak/>
              <w:t>Формирование единых го</w:t>
            </w:r>
            <w:r w:rsidRPr="00CB1BCC">
              <w:softHyphen/>
              <w:t>сударств в Европе и России</w:t>
            </w:r>
          </w:p>
          <w:p w:rsidR="0014700B" w:rsidRPr="00CB1BCC" w:rsidRDefault="0014700B" w:rsidP="0014700B">
            <w:pPr>
              <w:pStyle w:val="Default"/>
            </w:pPr>
            <w:r w:rsidRPr="00CB1BCC">
              <w:t>Российское государство в 1/3 XVI в.</w:t>
            </w:r>
          </w:p>
          <w:p w:rsidR="0014700B" w:rsidRPr="00CB1BCC" w:rsidRDefault="0014700B" w:rsidP="0014700B">
            <w:pPr>
              <w:pStyle w:val="Default"/>
            </w:pPr>
          </w:p>
          <w:p w:rsidR="0014700B" w:rsidRPr="00CB1BCC" w:rsidRDefault="0014700B" w:rsidP="0014700B">
            <w:pPr>
              <w:pStyle w:val="a8"/>
            </w:pPr>
            <w:r w:rsidRPr="00CB1BCC">
              <w:t>Внешняя политика Рос</w:t>
            </w:r>
            <w:r w:rsidRPr="00CB1BCC">
              <w:softHyphen/>
              <w:t>сийского государства в первой тре</w:t>
            </w:r>
            <w:r w:rsidRPr="00CB1BCC">
              <w:softHyphen/>
              <w:t>ти XVI в.</w:t>
            </w: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  <w:r w:rsidRPr="00CB1BCC">
              <w:t>Внешняя политика Рос</w:t>
            </w:r>
            <w:r w:rsidRPr="00CB1BCC">
              <w:softHyphen/>
              <w:t>сийского государства в первой тре</w:t>
            </w:r>
            <w:r w:rsidRPr="00CB1BCC">
              <w:softHyphen/>
              <w:t>ти XVI в.</w:t>
            </w: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  <w:r w:rsidRPr="00CB1BCC">
              <w:t>Начало правления Ива</w:t>
            </w:r>
            <w:r w:rsidRPr="00CB1BCC">
              <w:softHyphen/>
              <w:t>на IV.</w:t>
            </w:r>
          </w:p>
          <w:p w:rsidR="0014700B" w:rsidRPr="00CB1BCC" w:rsidRDefault="0014700B" w:rsidP="0014700B">
            <w:pPr>
              <w:pStyle w:val="a8"/>
            </w:pPr>
            <w:r w:rsidRPr="00CB1BCC">
              <w:t xml:space="preserve"> Реформы Избранной рады</w:t>
            </w: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</w:pPr>
            <w:r w:rsidRPr="00CB1BCC">
              <w:lastRenderedPageBreak/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CB1BCC">
              <w:t>Девлет-Гирея</w:t>
            </w:r>
            <w:proofErr w:type="spellEnd"/>
            <w:r w:rsidRPr="00CB1BCC"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E02CF4" w:rsidRPr="00CB1BCC" w:rsidRDefault="00E02CF4" w:rsidP="0014700B">
            <w:pPr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02CF4" w:rsidRPr="00CB1BCC" w:rsidRDefault="00E02CF4" w:rsidP="00E02CF4">
            <w:pPr>
              <w:pStyle w:val="a8"/>
            </w:pPr>
            <w:r w:rsidRPr="00CB1BCC">
              <w:t>Внешняя политика России во второй половине XVI в.</w:t>
            </w:r>
          </w:p>
          <w:p w:rsidR="00E02CF4" w:rsidRPr="00CB1BCC" w:rsidRDefault="00E02CF4" w:rsidP="0014700B">
            <w:pPr>
              <w:pStyle w:val="Default"/>
            </w:pPr>
          </w:p>
        </w:tc>
      </w:tr>
      <w:tr w:rsidR="0014700B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Социальная структура российского общества. Дворянство. </w:t>
            </w:r>
            <w:r w:rsidRPr="00CB1BCC">
              <w:rPr>
                <w:i/>
              </w:rPr>
              <w:t>Служилые и неслужилые люди. Формирование Государева двора и «служилых городов».</w:t>
            </w:r>
            <w:r w:rsidRPr="00CB1BCC"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14700B" w:rsidRPr="00CB1BCC" w:rsidRDefault="00E02CF4" w:rsidP="00E02CF4">
            <w:pPr>
              <w:jc w:val="both"/>
            </w:pPr>
            <w:r w:rsidRPr="00CB1BCC">
              <w:t xml:space="preserve">Многонациональный состав населения Русского государства. </w:t>
            </w:r>
            <w:r w:rsidRPr="00CB1BCC">
              <w:rPr>
                <w:i/>
              </w:rPr>
              <w:t>Финно-</w:t>
            </w:r>
            <w:r w:rsidRPr="00CB1BCC">
              <w:rPr>
                <w:i/>
              </w:rPr>
              <w:lastRenderedPageBreak/>
              <w:t>угорские народы</w:t>
            </w:r>
            <w:r w:rsidRPr="00CB1BCC">
              <w:t xml:space="preserve">. Народы Поволжья после присоединения к России. </w:t>
            </w:r>
            <w:r w:rsidRPr="00CB1BCC">
              <w:rPr>
                <w:i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CB1BCC">
              <w:t xml:space="preserve"> Русская Православная церковь. </w:t>
            </w:r>
            <w:r w:rsidRPr="00CB1BCC">
              <w:rPr>
                <w:i/>
              </w:rPr>
              <w:t>Мусульманское духовенство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02CF4" w:rsidRPr="00CB1BCC" w:rsidRDefault="00E02CF4" w:rsidP="00E02CF4">
            <w:pPr>
              <w:pStyle w:val="a8"/>
            </w:pPr>
            <w:r w:rsidRPr="00CB1BCC">
              <w:lastRenderedPageBreak/>
              <w:t>Российское общество XVI в.: «служилые» и «тяглые»</w:t>
            </w:r>
          </w:p>
          <w:p w:rsidR="00E02CF4" w:rsidRPr="00CB1BCC" w:rsidRDefault="00E02CF4" w:rsidP="00E02CF4">
            <w:pPr>
              <w:pStyle w:val="a8"/>
            </w:pPr>
          </w:p>
          <w:p w:rsidR="00E02CF4" w:rsidRPr="00CB1BCC" w:rsidRDefault="00E02CF4" w:rsidP="00E02CF4">
            <w:pPr>
              <w:pStyle w:val="a8"/>
            </w:pPr>
            <w:r w:rsidRPr="00CB1BCC">
              <w:t>в.</w:t>
            </w:r>
          </w:p>
          <w:p w:rsidR="00E02CF4" w:rsidRPr="00CB1BCC" w:rsidRDefault="00E02CF4" w:rsidP="00E02CF4">
            <w:pPr>
              <w:pStyle w:val="a8"/>
            </w:pPr>
            <w:r w:rsidRPr="00CB1BCC">
              <w:t xml:space="preserve">Государства Поволжья, Северного Причерноморья, Сибири в </w:t>
            </w:r>
            <w:proofErr w:type="spellStart"/>
            <w:r w:rsidRPr="00CB1BCC">
              <w:t>серед.XVI</w:t>
            </w:r>
            <w:proofErr w:type="spellEnd"/>
            <w:r w:rsidRPr="00CB1BCC">
              <w:t xml:space="preserve"> в.</w:t>
            </w:r>
          </w:p>
          <w:p w:rsidR="0014700B" w:rsidRPr="00CB1BCC" w:rsidRDefault="0014700B" w:rsidP="0014700B">
            <w:pPr>
              <w:pStyle w:val="Default"/>
            </w:pPr>
          </w:p>
        </w:tc>
      </w:tr>
      <w:tr w:rsidR="0014700B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14700B" w:rsidRPr="00CB1BCC" w:rsidRDefault="0014700B" w:rsidP="0014700B">
            <w:pPr>
              <w:ind w:firstLine="709"/>
            </w:pPr>
            <w:r w:rsidRPr="00CB1BCC">
              <w:lastRenderedPageBreak/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CB1BCC">
              <w:rPr>
                <w:i/>
              </w:rPr>
              <w:t xml:space="preserve">Московские казни 1570 г. </w:t>
            </w:r>
            <w:r w:rsidRPr="00CB1BCC"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14700B" w:rsidRPr="00CB1BCC" w:rsidRDefault="0014700B" w:rsidP="0014700B">
            <w:pPr>
              <w:shd w:val="clear" w:color="auto" w:fill="FFFFFF"/>
              <w:ind w:firstLine="709"/>
              <w:jc w:val="both"/>
            </w:pPr>
            <w:r w:rsidRPr="00CB1BCC"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CB1BCC">
              <w:rPr>
                <w:i/>
              </w:rPr>
              <w:t>Тявзинский</w:t>
            </w:r>
            <w:proofErr w:type="spellEnd"/>
            <w:r w:rsidRPr="00CB1BCC">
              <w:rPr>
                <w:i/>
              </w:rPr>
              <w:t xml:space="preserve"> мирный договор со </w:t>
            </w:r>
            <w:proofErr w:type="spellStart"/>
            <w:r w:rsidRPr="00CB1BCC">
              <w:rPr>
                <w:i/>
              </w:rPr>
              <w:t>Швецией</w:t>
            </w:r>
            <w:proofErr w:type="gramStart"/>
            <w:r w:rsidRPr="00CB1BCC">
              <w:rPr>
                <w:i/>
              </w:rPr>
              <w:t>:в</w:t>
            </w:r>
            <w:proofErr w:type="gramEnd"/>
            <w:r w:rsidRPr="00CB1BCC">
              <w:rPr>
                <w:i/>
              </w:rPr>
              <w:t>осстановление</w:t>
            </w:r>
            <w:proofErr w:type="spellEnd"/>
            <w:r w:rsidRPr="00CB1BCC">
              <w:rPr>
                <w:i/>
              </w:rPr>
              <w:t xml:space="preserve"> позиций России в Прибалтике.</w:t>
            </w:r>
            <w:r w:rsidRPr="00CB1BCC">
              <w:t xml:space="preserve"> Противостояние с Крымским ханством. </w:t>
            </w:r>
            <w:r w:rsidRPr="00CB1BCC">
              <w:rPr>
                <w:i/>
              </w:rPr>
              <w:t>Отражение набега Гази-</w:t>
            </w:r>
            <w:proofErr w:type="spellStart"/>
            <w:r w:rsidRPr="00CB1BCC">
              <w:rPr>
                <w:i/>
              </w:rPr>
              <w:t>Гирея</w:t>
            </w:r>
            <w:proofErr w:type="spellEnd"/>
            <w:r w:rsidRPr="00CB1BCC">
              <w:rPr>
                <w:i/>
              </w:rPr>
              <w:t xml:space="preserve"> в 1591 г.</w:t>
            </w:r>
            <w:r w:rsidRPr="00CB1BCC"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4700B" w:rsidRPr="00CB1BCC" w:rsidRDefault="0014700B" w:rsidP="0014700B">
            <w:pPr>
              <w:pStyle w:val="a8"/>
            </w:pPr>
            <w:r w:rsidRPr="00CB1BCC">
              <w:t>Опричнина</w:t>
            </w: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  <w:r w:rsidRPr="00CB1BCC">
              <w:t xml:space="preserve">Россия в конце XVI </w:t>
            </w:r>
            <w:proofErr w:type="gramStart"/>
            <w:r w:rsidRPr="00CB1BCC">
              <w:t>в</w:t>
            </w:r>
            <w:proofErr w:type="gramEnd"/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a8"/>
            </w:pPr>
            <w:r w:rsidRPr="00CB1BCC">
              <w:t>Церковь и государство в XVI в.</w:t>
            </w:r>
          </w:p>
          <w:p w:rsidR="0014700B" w:rsidRPr="00CB1BCC" w:rsidRDefault="0014700B" w:rsidP="0014700B">
            <w:pPr>
              <w:pStyle w:val="a8"/>
            </w:pPr>
          </w:p>
          <w:p w:rsidR="0014700B" w:rsidRPr="00CB1BCC" w:rsidRDefault="0014700B" w:rsidP="0014700B">
            <w:pPr>
              <w:pStyle w:val="Default"/>
            </w:pPr>
            <w:r w:rsidRPr="00CB1BCC">
              <w:t>Культура и повсе</w:t>
            </w:r>
            <w:r w:rsidRPr="00CB1BCC">
              <w:softHyphen/>
              <w:t>дневная жизнь народов России в XVI</w:t>
            </w:r>
          </w:p>
        </w:tc>
      </w:tr>
      <w:tr w:rsidR="0014700B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14700B" w:rsidRPr="00CB1BCC" w:rsidRDefault="0014700B" w:rsidP="0014700B">
            <w:pPr>
              <w:pStyle w:val="Default"/>
              <w:jc w:val="center"/>
            </w:pPr>
            <w:r w:rsidRPr="00CB1BCC">
              <w:rPr>
                <w:b/>
              </w:rPr>
              <w:t xml:space="preserve">Россия в </w:t>
            </w:r>
            <w:r w:rsidRPr="00CB1BCC">
              <w:rPr>
                <w:b/>
                <w:lang w:val="en-US"/>
              </w:rPr>
              <w:t>XVII</w:t>
            </w:r>
            <w:r w:rsidRPr="00CB1BCC">
              <w:rPr>
                <w:b/>
              </w:rPr>
              <w:t xml:space="preserve">  веке (23 ч)</w:t>
            </w:r>
          </w:p>
        </w:tc>
      </w:tr>
      <w:tr w:rsidR="0014700B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14700B" w:rsidRPr="00CB1BCC" w:rsidRDefault="0014700B" w:rsidP="0014700B">
            <w:pPr>
              <w:pStyle w:val="Default"/>
            </w:pPr>
            <w:r w:rsidRPr="00CB1BCC">
              <w:rPr>
                <w:b/>
              </w:rPr>
              <w:t>Смутное время. Россия при первых Романовых</w:t>
            </w: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Россия в XVII веке </w:t>
            </w:r>
          </w:p>
          <w:p w:rsidR="00E02CF4" w:rsidRPr="00CB1BCC" w:rsidRDefault="00E02CF4" w:rsidP="00E02CF4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Смута в России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CB1BCC">
              <w:rPr>
                <w:i/>
              </w:rPr>
              <w:t>в т.ч. в отношении боярства. Опала семейства Романовых.</w:t>
            </w:r>
            <w:r w:rsidRPr="00CB1BCC">
              <w:t xml:space="preserve"> Голод 1601-1603 гг. и обострение социально-экономического кризиса.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Царь Василий Шуйский. Восстание Ивана </w:t>
            </w:r>
            <w:proofErr w:type="spellStart"/>
            <w:r w:rsidRPr="00CB1BCC">
              <w:t>Болотникова</w:t>
            </w:r>
            <w:proofErr w:type="spellEnd"/>
            <w:r w:rsidRPr="00CB1BCC"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CB1BCC">
              <w:rPr>
                <w:i/>
              </w:rPr>
              <w:t xml:space="preserve">Выборгский договор между Россией и Швецией. </w:t>
            </w:r>
            <w:r w:rsidRPr="00CB1BCC">
              <w:t xml:space="preserve">Поход войска М.В. Скопина-Шуйского и Я.-П. </w:t>
            </w:r>
            <w:proofErr w:type="spellStart"/>
            <w:r w:rsidRPr="00CB1BCC">
              <w:t>Делагарди</w:t>
            </w:r>
            <w:proofErr w:type="spellEnd"/>
            <w:r w:rsidRPr="00CB1BCC">
              <w:t xml:space="preserve"> и распад тушинского лагеря. Открытое вступление в войну против России Речи </w:t>
            </w:r>
            <w:r w:rsidRPr="00CB1BCC">
              <w:lastRenderedPageBreak/>
              <w:t xml:space="preserve">Посполитой. Оборона Смоленска.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CB1BCC">
              <w:t>Гермоген</w:t>
            </w:r>
            <w:proofErr w:type="spellEnd"/>
            <w:r w:rsidRPr="00CB1BCC"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CB1BCC">
              <w:rPr>
                <w:i/>
              </w:rPr>
              <w:t xml:space="preserve">Борьба с казачьими выступлениями против центральной власти. </w:t>
            </w:r>
            <w:r w:rsidRPr="00CB1BCC">
              <w:t xml:space="preserve">Столбовский мир со Швецией: утрата выхода к Балтийскому морю. </w:t>
            </w:r>
            <w:r w:rsidRPr="00CB1BCC">
              <w:rPr>
                <w:i/>
              </w:rPr>
              <w:t>Продолжение войны с Речью Посполитой. Поход принца Владислава на Москву.</w:t>
            </w:r>
            <w:r w:rsidRPr="00CB1BCC">
              <w:t xml:space="preserve"> Заключение </w:t>
            </w:r>
            <w:proofErr w:type="spellStart"/>
            <w:r w:rsidRPr="00CB1BCC">
              <w:t>Деулинского</w:t>
            </w:r>
            <w:proofErr w:type="spellEnd"/>
            <w:r w:rsidRPr="00CB1BCC">
              <w:t xml:space="preserve"> перемирия с Речью Посполитой. Итоги и последствия Смутного времени. </w:t>
            </w:r>
          </w:p>
          <w:p w:rsidR="00E02CF4" w:rsidRPr="00CB1BCC" w:rsidRDefault="00E02CF4" w:rsidP="003C3CCA">
            <w:pPr>
              <w:ind w:firstLine="709"/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02CF4" w:rsidRPr="00CB1BCC" w:rsidRDefault="00E02CF4" w:rsidP="00E02CF4">
            <w:pPr>
              <w:pStyle w:val="a8"/>
            </w:pPr>
            <w:r w:rsidRPr="00CB1BCC">
              <w:lastRenderedPageBreak/>
              <w:t>Внешнеполитические свя</w:t>
            </w:r>
            <w:r w:rsidRPr="00CB1BCC">
              <w:softHyphen/>
              <w:t>зи России с Европой и Азией в кон</w:t>
            </w:r>
            <w:r w:rsidRPr="00CB1BCC">
              <w:softHyphen/>
              <w:t>це XVI -н. XVII в.</w:t>
            </w:r>
          </w:p>
          <w:p w:rsidR="00E02CF4" w:rsidRPr="00CB1BCC" w:rsidRDefault="00E02CF4" w:rsidP="00E02CF4">
            <w:pPr>
              <w:pStyle w:val="a8"/>
            </w:pPr>
            <w:r w:rsidRPr="00CB1BCC">
              <w:t>Смута в Российском государстве</w:t>
            </w:r>
          </w:p>
          <w:p w:rsidR="00E02CF4" w:rsidRPr="00CB1BCC" w:rsidRDefault="00E02CF4" w:rsidP="00E02CF4">
            <w:pPr>
              <w:pStyle w:val="Default"/>
            </w:pPr>
            <w:r w:rsidRPr="00CB1BCC">
              <w:t>Окончание Смутного вре</w:t>
            </w:r>
            <w:r w:rsidRPr="00CB1BCC">
              <w:softHyphen/>
              <w:t>мени</w:t>
            </w:r>
          </w:p>
          <w:p w:rsidR="00E02CF4" w:rsidRPr="00CB1BCC" w:rsidRDefault="00E02CF4" w:rsidP="00E02CF4">
            <w:pPr>
              <w:pStyle w:val="a8"/>
            </w:pPr>
            <w:r w:rsidRPr="00CB1BCC">
              <w:t>Россия в системе международных отношений</w:t>
            </w:r>
          </w:p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F4" w:rsidRPr="00CB1BCC" w:rsidRDefault="00E02CF4" w:rsidP="00E02CF4">
            <w:pPr>
              <w:pStyle w:val="a8"/>
            </w:pPr>
          </w:p>
          <w:p w:rsidR="00E02CF4" w:rsidRPr="00CB1BCC" w:rsidRDefault="00E02CF4" w:rsidP="00E02CF4">
            <w:pPr>
              <w:pStyle w:val="Default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</w:pPr>
            <w:r w:rsidRPr="00CB1BCC">
              <w:lastRenderedPageBreak/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CB1BCC">
              <w:rPr>
                <w:i/>
              </w:rPr>
              <w:t>Продолжение закрепощения крестьян.</w:t>
            </w:r>
            <w:r w:rsidRPr="00CB1BCC">
              <w:t xml:space="preserve"> Земские соборы. Роль патриарха Филарета в управлении государством. </w:t>
            </w:r>
          </w:p>
          <w:p w:rsidR="00E02CF4" w:rsidRPr="00CB1BCC" w:rsidRDefault="003C3CCA" w:rsidP="003C3CCA">
            <w:pPr>
              <w:ind w:firstLine="709"/>
              <w:jc w:val="both"/>
              <w:rPr>
                <w:b/>
                <w:bCs/>
              </w:rPr>
            </w:pPr>
            <w:r w:rsidRPr="00CB1BCC"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CB1BCC">
              <w:rPr>
                <w:i/>
              </w:rPr>
              <w:t>Приказ Тайных дел.</w:t>
            </w:r>
            <w:r w:rsidRPr="00CB1BCC"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CB1BCC">
              <w:rPr>
                <w:i/>
              </w:rPr>
              <w:t>Правительство Б.И. Морозова и И.Д. Милославского: итоги его деятельности.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3C3CCA" w:rsidRPr="00CB1BCC" w:rsidRDefault="003C3CCA" w:rsidP="003C3CCA">
            <w:pPr>
              <w:pStyle w:val="a8"/>
            </w:pPr>
            <w:r w:rsidRPr="00CB1BCC">
              <w:t>Россия при первых Рома</w:t>
            </w:r>
            <w:r w:rsidRPr="00CB1BCC">
              <w:softHyphen/>
              <w:t>новых: перемены в государствен</w:t>
            </w:r>
            <w:r w:rsidRPr="00CB1BCC">
              <w:softHyphen/>
              <w:t>ном устройстве</w:t>
            </w:r>
          </w:p>
          <w:p w:rsidR="003C3CCA" w:rsidRPr="00CB1BCC" w:rsidRDefault="003C3CCA" w:rsidP="003C3CCA">
            <w:pPr>
              <w:pStyle w:val="a8"/>
            </w:pPr>
          </w:p>
          <w:p w:rsidR="00E02CF4" w:rsidRPr="00CB1BCC" w:rsidRDefault="00E02CF4" w:rsidP="00E02CF4">
            <w:pPr>
              <w:pStyle w:val="a8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Царь Федор Алексеевич. Отмена местничества. Налоговая (податная) реформа. </w:t>
            </w:r>
          </w:p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. </w:t>
            </w:r>
          </w:p>
          <w:p w:rsidR="00E02CF4" w:rsidRPr="00CB1BCC" w:rsidRDefault="00E02CF4" w:rsidP="00E02CF4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3C3CCA" w:rsidRPr="00CB1BCC" w:rsidRDefault="003C3CCA" w:rsidP="003C3CCA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Русская православная цер</w:t>
            </w: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ковь в XVII в. Реформа патриарха Никона и раскол</w:t>
            </w:r>
          </w:p>
          <w:p w:rsidR="003C3CCA" w:rsidRPr="00CB1BCC" w:rsidRDefault="003C3CCA" w:rsidP="003C3CCA">
            <w:pPr>
              <w:pStyle w:val="a8"/>
            </w:pPr>
          </w:p>
          <w:p w:rsidR="00E02CF4" w:rsidRPr="00CB1BCC" w:rsidRDefault="00E02CF4" w:rsidP="00E02CF4">
            <w:pPr>
              <w:pStyle w:val="a8"/>
            </w:pPr>
          </w:p>
        </w:tc>
      </w:tr>
      <w:tr w:rsidR="003C3CCA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Экономическое развитие России в XVII в. Первые </w:t>
            </w:r>
            <w:r w:rsidRPr="00CB1BCC">
              <w:lastRenderedPageBreak/>
              <w:t xml:space="preserve">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CB1BCC">
              <w:rPr>
                <w:i/>
              </w:rPr>
              <w:t>Торговый и Новоторговый уставы.</w:t>
            </w:r>
            <w:r w:rsidRPr="00CB1BCC">
              <w:t xml:space="preserve"> Торговля с европейскими странами, Прибалтикой, Востоком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3C3CCA" w:rsidRPr="00CB1BCC" w:rsidRDefault="003C3CCA" w:rsidP="003C3CCA">
            <w:pPr>
              <w:pStyle w:val="a8"/>
            </w:pPr>
            <w:r w:rsidRPr="00CB1BCC">
              <w:lastRenderedPageBreak/>
              <w:t>Экономическое развитие России в XVII в.</w:t>
            </w:r>
          </w:p>
          <w:p w:rsidR="003C3CCA" w:rsidRPr="00CB1BCC" w:rsidRDefault="003C3CCA" w:rsidP="003C3CCA">
            <w:pPr>
              <w:pStyle w:val="a8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</w:pPr>
            <w:r w:rsidRPr="00CB1BCC">
              <w:lastRenderedPageBreak/>
              <w:t xml:space="preserve">Социальная структура российского общества. </w:t>
            </w:r>
            <w:proofErr w:type="gramStart"/>
            <w:r w:rsidRPr="00CB1BCC"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CB1BCC">
      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CB1BCC">
              <w:rPr>
                <w:i/>
              </w:rPr>
              <w:t>Денежная реформа 1654 г.</w:t>
            </w:r>
            <w:r w:rsidRPr="00CB1BCC">
              <w:t xml:space="preserve"> Медный бунт. Побеги крестьян на Дон и в Сибирь. Восстание Степана Разина. </w:t>
            </w:r>
          </w:p>
          <w:p w:rsidR="00E02CF4" w:rsidRPr="00CB1BCC" w:rsidRDefault="00E02CF4" w:rsidP="00E02CF4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02CF4" w:rsidRPr="00CB1BCC" w:rsidRDefault="00E02CF4" w:rsidP="00E02CF4">
            <w:pPr>
              <w:pStyle w:val="a8"/>
            </w:pPr>
            <w:r w:rsidRPr="00CB1BCC">
              <w:t>Изменения в социальной структуре российского</w:t>
            </w:r>
            <w:r w:rsidR="003C3CCA" w:rsidRPr="00CB1BCC">
              <w:t xml:space="preserve"> общества</w:t>
            </w:r>
          </w:p>
          <w:p w:rsidR="00E02CF4" w:rsidRPr="00CB1BCC" w:rsidRDefault="00E02CF4" w:rsidP="00E02CF4">
            <w:pPr>
              <w:pStyle w:val="a8"/>
            </w:pPr>
            <w:r w:rsidRPr="00CB1BCC">
              <w:t>Народные движения в XVII в.</w:t>
            </w:r>
          </w:p>
          <w:p w:rsidR="00E02CF4" w:rsidRPr="00CB1BCC" w:rsidRDefault="00E02CF4" w:rsidP="00E02CF4">
            <w:pPr>
              <w:pStyle w:val="a8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  <w:rPr>
                <w:i/>
              </w:rPr>
            </w:pPr>
            <w:r w:rsidRPr="00CB1BCC"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CB1BCC">
              <w:t>Поляновский</w:t>
            </w:r>
            <w:proofErr w:type="spellEnd"/>
            <w:r w:rsidRPr="00CB1BCC">
              <w:t xml:space="preserve"> мир. </w:t>
            </w:r>
            <w:r w:rsidRPr="00CB1BCC">
              <w:rPr>
                <w:i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 w:rsidRPr="00CB1BCC">
              <w:t xml:space="preserve"> Контакты с </w:t>
            </w:r>
            <w:proofErr w:type="gramStart"/>
            <w:r w:rsidRPr="00CB1BCC">
              <w:t>Запорожской</w:t>
            </w:r>
            <w:proofErr w:type="gramEnd"/>
            <w:r w:rsidRPr="00CB1BCC">
              <w:t xml:space="preserve"> </w:t>
            </w:r>
            <w:proofErr w:type="spellStart"/>
            <w:r w:rsidRPr="00CB1BCC">
              <w:t>Сечью</w:t>
            </w:r>
            <w:proofErr w:type="spellEnd"/>
            <w:r w:rsidRPr="00CB1BCC">
              <w:t xml:space="preserve">. Восстание Богдана Хмельницкого. </w:t>
            </w:r>
            <w:proofErr w:type="spellStart"/>
            <w:r w:rsidRPr="00CB1BCC">
              <w:t>Переяславская</w:t>
            </w:r>
            <w:proofErr w:type="spellEnd"/>
            <w:r w:rsidRPr="00CB1BCC">
              <w:t xml:space="preserve"> рада. Вхождение Украины в состав России. Война между Россией и Речью Посполитой 1654-1667 гг. </w:t>
            </w:r>
            <w:proofErr w:type="spellStart"/>
            <w:r w:rsidRPr="00CB1BCC">
              <w:t>Андрусовское</w:t>
            </w:r>
            <w:proofErr w:type="spellEnd"/>
            <w:r w:rsidRPr="00CB1BCC"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CB1BCC">
              <w:rPr>
                <w:i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CB1BCC">
              <w:rPr>
                <w:i/>
              </w:rPr>
              <w:t>манчжурами</w:t>
            </w:r>
            <w:proofErr w:type="spellEnd"/>
            <w:r w:rsidRPr="00CB1BCC">
              <w:rPr>
                <w:i/>
              </w:rPr>
              <w:t xml:space="preserve"> и империей Цин.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. </w:t>
            </w:r>
          </w:p>
          <w:p w:rsidR="00E02CF4" w:rsidRPr="00CB1BCC" w:rsidRDefault="00E02CF4" w:rsidP="00E02CF4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3C3CCA" w:rsidRPr="00CB1BCC" w:rsidRDefault="003C3CCA" w:rsidP="003C3CCA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«Под рукой» российско</w:t>
            </w: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го государя: вхождение Украины в состав России</w:t>
            </w:r>
          </w:p>
          <w:p w:rsidR="00E02CF4" w:rsidRPr="00CB1BCC" w:rsidRDefault="00E02CF4" w:rsidP="00E02CF4">
            <w:pPr>
              <w:pStyle w:val="a8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 xml:space="preserve">Культурное пространство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CB1BCC">
              <w:rPr>
                <w:i/>
              </w:rPr>
              <w:t>Коч</w:t>
            </w:r>
            <w:proofErr w:type="spellEnd"/>
            <w:r w:rsidRPr="00CB1BCC">
              <w:rPr>
                <w:i/>
              </w:rPr>
              <w:t xml:space="preserve"> – корабль русских первопроходцев.</w:t>
            </w:r>
            <w:r w:rsidRPr="00CB1BCC">
              <w:t xml:space="preserve"> Освоение Поволжья, Урала и Сибири. Калмыцкое </w:t>
            </w:r>
            <w:r w:rsidRPr="00CB1BCC">
              <w:lastRenderedPageBreak/>
              <w:t xml:space="preserve">ханство. Ясачное налогообложение. Переселение русских на новые земли. </w:t>
            </w:r>
            <w:r w:rsidRPr="00CB1BCC">
              <w:rPr>
                <w:i/>
              </w:rPr>
              <w:t xml:space="preserve">Миссионерство и христианизация. Межэтнические отношения. </w:t>
            </w:r>
            <w:proofErr w:type="gramStart"/>
            <w:r w:rsidRPr="00CB1BCC">
              <w:t xml:space="preserve">Формирование многонациональной </w:t>
            </w:r>
            <w:proofErr w:type="spellStart"/>
            <w:r w:rsidRPr="00CB1BCC">
              <w:t>элиты</w:t>
            </w:r>
            <w:r w:rsidRPr="00CB1BCC">
              <w:rPr>
                <w:i/>
              </w:rPr>
              <w:t>Изменения</w:t>
            </w:r>
            <w:proofErr w:type="spellEnd"/>
            <w:r w:rsidRPr="00CB1BCC">
              <w:rPr>
                <w:i/>
              </w:rPr>
              <w:t xml:space="preserve"> в картине мира человека в XVI–XVII вв. и повседневная жизнь.</w:t>
            </w:r>
            <w:proofErr w:type="gramEnd"/>
            <w:r w:rsidRPr="00CB1BCC"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Архитектура. Дворцово-храмовый ансамбль Соборной площади в Москве. Шатровый стиль в архитектуре. </w:t>
            </w:r>
            <w:r w:rsidRPr="00CB1BCC">
              <w:rPr>
                <w:i/>
              </w:rPr>
              <w:t xml:space="preserve">Антонио </w:t>
            </w:r>
            <w:proofErr w:type="spellStart"/>
            <w:r w:rsidRPr="00CB1BCC">
              <w:rPr>
                <w:i/>
              </w:rPr>
              <w:t>Солари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Алевиз</w:t>
            </w:r>
            <w:proofErr w:type="spellEnd"/>
            <w:r w:rsidRPr="00CB1BCC">
              <w:rPr>
                <w:i/>
              </w:rPr>
              <w:t xml:space="preserve"> </w:t>
            </w:r>
            <w:proofErr w:type="spellStart"/>
            <w:r w:rsidRPr="00CB1BCC">
              <w:rPr>
                <w:i/>
              </w:rPr>
              <w:t>Фрязин</w:t>
            </w:r>
            <w:proofErr w:type="spellEnd"/>
            <w:r w:rsidRPr="00CB1BCC">
              <w:rPr>
                <w:i/>
              </w:rPr>
              <w:t xml:space="preserve">, </w:t>
            </w:r>
            <w:proofErr w:type="spellStart"/>
            <w:r w:rsidRPr="00CB1BCC">
              <w:rPr>
                <w:i/>
              </w:rPr>
              <w:t>Петрок</w:t>
            </w:r>
            <w:proofErr w:type="spellEnd"/>
            <w:r w:rsidRPr="00CB1BCC">
              <w:rPr>
                <w:i/>
              </w:rPr>
              <w:t xml:space="preserve"> Малой. </w:t>
            </w:r>
            <w:r w:rsidRPr="00CB1BCC"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CB1BCC">
              <w:rPr>
                <w:i/>
              </w:rPr>
              <w:t>Приказ каменных дел.</w:t>
            </w:r>
            <w:r w:rsidRPr="00CB1BCC">
              <w:t xml:space="preserve"> Деревянное зодчество.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Изобразительное искусство. Симон Ушаков. Ярославская школа иконописи. </w:t>
            </w:r>
            <w:proofErr w:type="spellStart"/>
            <w:r w:rsidRPr="00CB1BCC">
              <w:t>Парсунная</w:t>
            </w:r>
            <w:proofErr w:type="spellEnd"/>
            <w:r w:rsidRPr="00CB1BCC">
              <w:t xml:space="preserve"> живопись.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Летописание и начало книгопечатания. Лицевой свод. Домострой. </w:t>
            </w:r>
            <w:r w:rsidRPr="00CB1BCC">
              <w:rPr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CB1BCC">
              <w:t xml:space="preserve">Усиление светского начала в российской культуре. </w:t>
            </w:r>
            <w:proofErr w:type="spellStart"/>
            <w:r w:rsidRPr="00CB1BCC">
              <w:t>Симеон</w:t>
            </w:r>
            <w:proofErr w:type="spellEnd"/>
            <w:r w:rsidRPr="00CB1BCC">
              <w:t xml:space="preserve"> Полоцкий. Немецкая слобода как проводник европейского культурного влияния. </w:t>
            </w:r>
            <w:r w:rsidRPr="00CB1BCC">
              <w:rPr>
                <w:i/>
              </w:rPr>
              <w:t xml:space="preserve">Посадская сатира XVII в. 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CB1BCC">
              <w:t>Гизеля</w:t>
            </w:r>
            <w:proofErr w:type="spellEnd"/>
            <w:r w:rsidRPr="00CB1BCC">
              <w:t xml:space="preserve"> - первое учебное пособие по истории. </w:t>
            </w:r>
          </w:p>
          <w:p w:rsidR="00E02CF4" w:rsidRPr="00CB1BCC" w:rsidRDefault="00E02CF4" w:rsidP="00E02CF4">
            <w:pPr>
              <w:ind w:firstLine="709"/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Русские путешественники и первопроходцы XVII в.</w:t>
            </w:r>
          </w:p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Культура народов России в XVII в.</w:t>
            </w:r>
          </w:p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в XVII в. </w:t>
            </w:r>
          </w:p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Повседневная жизнь народов Украи</w:t>
            </w: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ны, Поволжья, Сибири и Северно</w:t>
            </w: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softHyphen/>
              <w:t>го Кавказа в XVII в.</w:t>
            </w:r>
          </w:p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F4" w:rsidRPr="00CB1BCC" w:rsidRDefault="00E02CF4" w:rsidP="00E02CF4">
            <w:pPr>
              <w:pStyle w:val="a8"/>
            </w:pPr>
          </w:p>
        </w:tc>
      </w:tr>
      <w:tr w:rsidR="00E02CF4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02CF4" w:rsidRPr="00CB1BCC" w:rsidRDefault="00E02CF4" w:rsidP="00E02CF4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lastRenderedPageBreak/>
              <w:t>Региональный компонент</w:t>
            </w:r>
          </w:p>
          <w:p w:rsidR="00E02CF4" w:rsidRPr="00CB1BCC" w:rsidRDefault="00E02CF4" w:rsidP="00E02CF4">
            <w:pPr>
              <w:ind w:firstLine="709"/>
              <w:jc w:val="both"/>
            </w:pPr>
            <w:r w:rsidRPr="00CB1BCC">
              <w:t xml:space="preserve">Наш регион в </w:t>
            </w:r>
            <w:r w:rsidRPr="00CB1BCC">
              <w:rPr>
                <w:lang w:val="en-US"/>
              </w:rPr>
              <w:t>XVI</w:t>
            </w:r>
            <w:r w:rsidRPr="00CB1BCC">
              <w:t xml:space="preserve"> – </w:t>
            </w:r>
            <w:r w:rsidRPr="00CB1BCC">
              <w:rPr>
                <w:lang w:val="en-US"/>
              </w:rPr>
              <w:t>XVII</w:t>
            </w:r>
            <w:r w:rsidRPr="00CB1BCC">
              <w:t xml:space="preserve"> вв. </w:t>
            </w:r>
          </w:p>
          <w:p w:rsidR="00E02CF4" w:rsidRPr="00CB1BCC" w:rsidRDefault="00E02CF4" w:rsidP="00E02CF4">
            <w:pPr>
              <w:shd w:val="clear" w:color="auto" w:fill="FFFFFF"/>
              <w:ind w:firstLine="709"/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02CF4" w:rsidRPr="00CB1BCC" w:rsidRDefault="00E02CF4" w:rsidP="00E02CF4">
            <w:pPr>
              <w:pStyle w:val="a8"/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CB1BCC"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  <w:t>Наш край в 16-17 веках</w:t>
            </w:r>
          </w:p>
          <w:p w:rsidR="00E02CF4" w:rsidRPr="00CB1BCC" w:rsidRDefault="00E02CF4" w:rsidP="00E02CF4">
            <w:pPr>
              <w:pStyle w:val="Default"/>
            </w:pPr>
          </w:p>
        </w:tc>
      </w:tr>
    </w:tbl>
    <w:p w:rsidR="004C1CA2" w:rsidRPr="00CB1BCC" w:rsidRDefault="004C1CA2" w:rsidP="00657470">
      <w:pPr>
        <w:jc w:val="center"/>
        <w:rPr>
          <w:b/>
        </w:rPr>
      </w:pPr>
    </w:p>
    <w:p w:rsidR="004C1CA2" w:rsidRPr="00CB1BCC" w:rsidRDefault="004C1CA2" w:rsidP="00657470">
      <w:pPr>
        <w:jc w:val="center"/>
        <w:rPr>
          <w:b/>
        </w:rPr>
      </w:pPr>
    </w:p>
    <w:p w:rsidR="0085377A" w:rsidRDefault="0085377A" w:rsidP="00657470">
      <w:pPr>
        <w:jc w:val="center"/>
        <w:rPr>
          <w:b/>
        </w:rPr>
      </w:pPr>
    </w:p>
    <w:p w:rsidR="00533106" w:rsidRPr="00CB1BCC" w:rsidRDefault="00533106" w:rsidP="00657470">
      <w:pPr>
        <w:jc w:val="center"/>
        <w:rPr>
          <w:b/>
        </w:rPr>
      </w:pPr>
    </w:p>
    <w:p w:rsidR="0085377A" w:rsidRPr="00CB1BCC" w:rsidRDefault="0085377A" w:rsidP="00657470">
      <w:pPr>
        <w:jc w:val="center"/>
        <w:rPr>
          <w:b/>
        </w:rPr>
      </w:pPr>
    </w:p>
    <w:p w:rsidR="00657470" w:rsidRPr="00CB1BCC" w:rsidRDefault="00657470" w:rsidP="00657470">
      <w:pPr>
        <w:jc w:val="center"/>
        <w:rPr>
          <w:b/>
        </w:rPr>
      </w:pPr>
      <w:r w:rsidRPr="00CB1BCC">
        <w:rPr>
          <w:b/>
        </w:rPr>
        <w:lastRenderedPageBreak/>
        <w:t>Темат</w:t>
      </w:r>
      <w:r w:rsidR="00DE40A5" w:rsidRPr="00CB1BCC">
        <w:rPr>
          <w:b/>
        </w:rPr>
        <w:t>ическое планирование по  истории</w:t>
      </w:r>
    </w:p>
    <w:p w:rsidR="00657470" w:rsidRPr="00CB1BCC" w:rsidRDefault="00657470" w:rsidP="00657470">
      <w:pPr>
        <w:jc w:val="center"/>
        <w:rPr>
          <w:b/>
        </w:rPr>
      </w:pPr>
      <w:r w:rsidRPr="00CB1BCC">
        <w:rPr>
          <w:b/>
        </w:rPr>
        <w:t xml:space="preserve">8 класс </w:t>
      </w:r>
      <w:r w:rsidR="00DE40A5" w:rsidRPr="00CB1BCC">
        <w:rPr>
          <w:b/>
        </w:rPr>
        <w:t>68 часов</w:t>
      </w:r>
    </w:p>
    <w:p w:rsidR="00657470" w:rsidRPr="00CB1BCC" w:rsidRDefault="00657470" w:rsidP="00657470">
      <w:pPr>
        <w:tabs>
          <w:tab w:val="left" w:pos="7753"/>
        </w:tabs>
        <w:rPr>
          <w:b/>
        </w:rPr>
      </w:pPr>
      <w:r w:rsidRPr="00CB1BCC">
        <w:rPr>
          <w:b/>
        </w:rPr>
        <w:tab/>
      </w:r>
    </w:p>
    <w:tbl>
      <w:tblPr>
        <w:tblW w:w="1449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8"/>
        <w:gridCol w:w="6945"/>
      </w:tblGrid>
      <w:tr w:rsidR="006D7967" w:rsidRPr="00CB1BCC" w:rsidTr="006D7967">
        <w:tc>
          <w:tcPr>
            <w:tcW w:w="7548" w:type="dxa"/>
          </w:tcPr>
          <w:p w:rsidR="006D7967" w:rsidRPr="00CB1BCC" w:rsidRDefault="006D7967" w:rsidP="001F6E3F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6D7967" w:rsidRPr="00CB1BCC" w:rsidRDefault="006D7967" w:rsidP="001F6E3F">
            <w:pPr>
              <w:ind w:left="357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B1BC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6D7967" w:rsidRPr="00CB1BCC" w:rsidTr="006D7967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6D7967" w:rsidRPr="00CB1BCC" w:rsidRDefault="006B1454" w:rsidP="003F394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CB1BCC">
              <w:rPr>
                <w:b/>
              </w:rPr>
              <w:t>НОВАЯ ИСТОРИЯ</w:t>
            </w:r>
            <w:r w:rsidR="00135F13" w:rsidRPr="00CB1BCC">
              <w:rPr>
                <w:b/>
              </w:rPr>
              <w:t xml:space="preserve"> (25 часов)</w:t>
            </w: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6D7967" w:rsidRPr="00CB1BCC" w:rsidRDefault="006B1454" w:rsidP="00F15E68">
            <w:pPr>
              <w:ind w:firstLine="70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BCC">
              <w:rPr>
                <w:b/>
              </w:rPr>
              <w:t>История Нового времени (1 час)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D7967" w:rsidRPr="00CB1BCC" w:rsidRDefault="006D7967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135F13" w:rsidP="00135F13">
            <w:pPr>
              <w:shd w:val="clear" w:color="auto" w:fill="FFFFFF"/>
              <w:ind w:firstLine="709"/>
              <w:rPr>
                <w:b/>
                <w:bCs/>
              </w:rPr>
            </w:pPr>
            <w:r w:rsidRPr="00CB1BCC">
              <w:t>Новое время: понятие и хронологические рамки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135F13">
            <w:pPr>
              <w:shd w:val="clear" w:color="auto" w:fill="FFFFFF"/>
              <w:jc w:val="both"/>
            </w:pPr>
            <w:r w:rsidRPr="00CB1BCC">
              <w:t>Введение.</w:t>
            </w:r>
          </w:p>
          <w:p w:rsidR="00135F13" w:rsidRPr="00CB1BCC" w:rsidRDefault="00135F13" w:rsidP="00135F13">
            <w:pPr>
              <w:shd w:val="clear" w:color="auto" w:fill="FFFFFF"/>
              <w:jc w:val="both"/>
            </w:pPr>
            <w:r w:rsidRPr="00CB1BCC">
              <w:t xml:space="preserve">Новое время: понятие и хронологические рамки. </w:t>
            </w:r>
          </w:p>
          <w:p w:rsidR="00F15E68" w:rsidRPr="00CB1BCC" w:rsidRDefault="00F15E68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135F13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135F13" w:rsidRPr="00CB1BCC" w:rsidRDefault="00135F13" w:rsidP="00135F13">
            <w:pPr>
              <w:pStyle w:val="a8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/>
                <w:color w:val="000000"/>
              </w:rPr>
              <w:t xml:space="preserve">Раздел «Эпоха Просвещения» </w:t>
            </w:r>
            <w:r w:rsidRPr="00CB1BCC">
              <w:rPr>
                <w:b/>
              </w:rPr>
              <w:t>(9 часов</w:t>
            </w:r>
            <w:proofErr w:type="gramStart"/>
            <w:r w:rsidRPr="00CB1BCC">
              <w:rPr>
                <w:b/>
              </w:rPr>
              <w:t xml:space="preserve"> )</w:t>
            </w:r>
            <w:proofErr w:type="gramEnd"/>
          </w:p>
        </w:tc>
      </w:tr>
      <w:tr w:rsidR="00135F13" w:rsidRPr="00CB1BCC" w:rsidTr="006D7967">
        <w:tc>
          <w:tcPr>
            <w:tcW w:w="7548" w:type="dxa"/>
            <w:vMerge w:val="restart"/>
            <w:tcBorders>
              <w:right w:val="single" w:sz="4" w:space="0" w:color="auto"/>
            </w:tcBorders>
          </w:tcPr>
          <w:p w:rsidR="00135F13" w:rsidRPr="00CB1BCC" w:rsidRDefault="00135F13" w:rsidP="006B1454">
            <w:pPr>
              <w:shd w:val="clear" w:color="auto" w:fill="FFFFFF"/>
              <w:jc w:val="both"/>
            </w:pPr>
            <w:r w:rsidRPr="00CB1BCC">
              <w:t>Век Просвещения: развитие естественных наук, французские просветители XVIII в. Продолжатели дела гуманистов эпохи Возрождения. Идеи Просвещения как мировоззрение укрепляющей свои позиции буржуазии</w:t>
            </w:r>
          </w:p>
          <w:p w:rsidR="00135F13" w:rsidRPr="00CB1BCC" w:rsidRDefault="00135F13" w:rsidP="00CB1BCC">
            <w:pPr>
              <w:shd w:val="clear" w:color="auto" w:fill="FFFFFF"/>
              <w:ind w:firstLine="709"/>
              <w:jc w:val="both"/>
            </w:pPr>
            <w:r w:rsidRPr="00CB1BCC">
              <w:t>Образование как решающий ресурс развития общества. Ценности просветителей</w:t>
            </w:r>
            <w:proofErr w:type="gramStart"/>
            <w:r w:rsidRPr="00CB1BCC">
              <w:t>..</w:t>
            </w:r>
            <w:proofErr w:type="gramEnd"/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Default="00135F13" w:rsidP="001F6E3F">
            <w:pPr>
              <w:pStyle w:val="a8"/>
              <w:jc w:val="both"/>
            </w:pPr>
            <w:r w:rsidRPr="00CB1BCC">
              <w:t>Великие просветители Европы</w:t>
            </w:r>
          </w:p>
          <w:p w:rsidR="00CB1BCC" w:rsidRPr="00CB1BCC" w:rsidRDefault="00CB1BCC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135F13" w:rsidRPr="00CB1BCC" w:rsidTr="006D7967">
        <w:tc>
          <w:tcPr>
            <w:tcW w:w="7548" w:type="dxa"/>
            <w:vMerge/>
            <w:tcBorders>
              <w:right w:val="single" w:sz="4" w:space="0" w:color="auto"/>
            </w:tcBorders>
          </w:tcPr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6B1454">
            <w:pPr>
              <w:pStyle w:val="Default"/>
            </w:pPr>
            <w:r w:rsidRPr="00CB1BCC">
              <w:t xml:space="preserve">Мир художественной культуры Просвещения </w:t>
            </w:r>
          </w:p>
          <w:p w:rsidR="00135F13" w:rsidRPr="00CB1BCC" w:rsidRDefault="00135F13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F15E68" w:rsidP="00135F13">
            <w:pPr>
              <w:pStyle w:val="Default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35F13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135F13" w:rsidRPr="00CB1BCC" w:rsidRDefault="00135F13" w:rsidP="00135F13">
            <w:pPr>
              <w:pStyle w:val="Default"/>
              <w:jc w:val="center"/>
            </w:pPr>
            <w:r w:rsidRPr="00CB1BCC">
              <w:rPr>
                <w:b/>
              </w:rPr>
              <w:t xml:space="preserve">Раздел «Эпоха промышленного переворота» </w:t>
            </w:r>
            <w:proofErr w:type="gramStart"/>
            <w:r w:rsidRPr="00CB1BCC">
              <w:rPr>
                <w:b/>
                <w:color w:val="auto"/>
              </w:rPr>
              <w:t xml:space="preserve">( </w:t>
            </w:r>
            <w:proofErr w:type="gramEnd"/>
            <w:r w:rsidRPr="00CB1BCC">
              <w:rPr>
                <w:b/>
                <w:color w:val="auto"/>
              </w:rPr>
              <w:t>8 часов )</w:t>
            </w:r>
          </w:p>
        </w:tc>
      </w:tr>
      <w:tr w:rsidR="00135F13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135F13" w:rsidRPr="00CB1BCC" w:rsidRDefault="00CB1BCC" w:rsidP="00CB1BCC">
            <w:pPr>
              <w:shd w:val="clear" w:color="auto" w:fill="FFFFFF"/>
              <w:jc w:val="both"/>
              <w:rPr>
                <w:b/>
                <w:bCs/>
              </w:rPr>
            </w:pPr>
            <w:r w:rsidRPr="00CB1BCC">
              <w:t>Идеи прогресса. Идеи прогресса и веры в безграничные возможности человека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135F13">
            <w:pPr>
              <w:pStyle w:val="Default"/>
            </w:pPr>
            <w:r w:rsidRPr="00CB1BCC">
              <w:t xml:space="preserve">На пути к индустриальной эпохе </w:t>
            </w:r>
          </w:p>
          <w:p w:rsidR="00135F13" w:rsidRPr="00CB1BCC" w:rsidRDefault="00135F13" w:rsidP="006B1454">
            <w:pPr>
              <w:pStyle w:val="Default"/>
            </w:pPr>
          </w:p>
        </w:tc>
      </w:tr>
      <w:tr w:rsidR="00135F13" w:rsidRPr="00CB1BCC" w:rsidTr="006D7967">
        <w:tc>
          <w:tcPr>
            <w:tcW w:w="7548" w:type="dxa"/>
            <w:vMerge w:val="restart"/>
            <w:tcBorders>
              <w:right w:val="single" w:sz="4" w:space="0" w:color="auto"/>
            </w:tcBorders>
          </w:tcPr>
          <w:p w:rsidR="00135F13" w:rsidRPr="00CB1BCC" w:rsidRDefault="00135F13" w:rsidP="00135F13">
            <w:pPr>
              <w:shd w:val="clear" w:color="auto" w:fill="FFFFFF"/>
              <w:ind w:firstLine="709"/>
              <w:jc w:val="both"/>
            </w:pPr>
            <w:r w:rsidRPr="00CB1BCC">
              <w:t>Война североамериканских колоний за независимость. Образование Соединенных Штатов Америки; «отцы-основатели».</w:t>
            </w:r>
          </w:p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135F13">
            <w:pPr>
              <w:pStyle w:val="Default"/>
            </w:pPr>
            <w:r w:rsidRPr="00CB1BCC">
              <w:t xml:space="preserve">Английские колонии в Северной Америке </w:t>
            </w:r>
          </w:p>
          <w:p w:rsidR="00135F13" w:rsidRPr="00CB1BCC" w:rsidRDefault="00135F13" w:rsidP="006B1454">
            <w:pPr>
              <w:pStyle w:val="Default"/>
            </w:pPr>
          </w:p>
        </w:tc>
      </w:tr>
      <w:tr w:rsidR="00135F13" w:rsidRPr="00CB1BCC" w:rsidTr="006D7967">
        <w:tc>
          <w:tcPr>
            <w:tcW w:w="7548" w:type="dxa"/>
            <w:vMerge/>
            <w:tcBorders>
              <w:right w:val="single" w:sz="4" w:space="0" w:color="auto"/>
            </w:tcBorders>
          </w:tcPr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t>Война за независимость. Создание США</w:t>
            </w:r>
          </w:p>
        </w:tc>
      </w:tr>
      <w:tr w:rsidR="006B1454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6B1454" w:rsidRPr="00CB1BCC" w:rsidRDefault="006B1454" w:rsidP="006B1454">
            <w:pPr>
              <w:pStyle w:val="a8"/>
              <w:jc w:val="center"/>
            </w:pPr>
            <w:r w:rsidRPr="00CB1BCC">
              <w:rPr>
                <w:b/>
              </w:rPr>
              <w:t xml:space="preserve">Раздел «Великая Французская буржуазная революция» </w:t>
            </w:r>
            <w:proofErr w:type="gramStart"/>
            <w:r w:rsidRPr="00CB1BCC">
              <w:rPr>
                <w:b/>
              </w:rPr>
              <w:t xml:space="preserve">(  </w:t>
            </w:r>
            <w:proofErr w:type="gramEnd"/>
            <w:r w:rsidRPr="00CB1BCC">
              <w:rPr>
                <w:b/>
              </w:rPr>
              <w:t>7 часов)</w:t>
            </w:r>
          </w:p>
        </w:tc>
      </w:tr>
      <w:tr w:rsidR="00135F13" w:rsidRPr="00CB1BCC" w:rsidTr="006D7967">
        <w:tc>
          <w:tcPr>
            <w:tcW w:w="7548" w:type="dxa"/>
            <w:vMerge w:val="restart"/>
            <w:tcBorders>
              <w:right w:val="single" w:sz="4" w:space="0" w:color="auto"/>
            </w:tcBorders>
          </w:tcPr>
          <w:p w:rsidR="00135F13" w:rsidRPr="00CB1BCC" w:rsidRDefault="00135F13" w:rsidP="00CB1BCC">
            <w:pPr>
              <w:jc w:val="both"/>
              <w:rPr>
                <w:b/>
                <w:bCs/>
              </w:rPr>
            </w:pPr>
            <w:r w:rsidRPr="00CB1BCC"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CB1BCC">
              <w:rPr>
                <w:i/>
              </w:rPr>
              <w:t>Программные и государственные документы. Революционные войны.</w:t>
            </w:r>
            <w:r w:rsidRPr="00CB1BCC">
              <w:t xml:space="preserve"> Итоги и значение революции</w:t>
            </w:r>
          </w:p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6B1454">
            <w:pPr>
              <w:pStyle w:val="Default"/>
            </w:pPr>
            <w:r w:rsidRPr="00CB1BCC">
              <w:t xml:space="preserve">Франция в XVIII веке. Причины и начало Французской революции </w:t>
            </w:r>
          </w:p>
          <w:p w:rsidR="00135F13" w:rsidRPr="00CB1BCC" w:rsidRDefault="00135F13" w:rsidP="006B1454">
            <w:pPr>
              <w:pStyle w:val="Default"/>
            </w:pPr>
            <w:r w:rsidRPr="00CB1BCC">
              <w:t xml:space="preserve">Французская революция. От монархии к республике. </w:t>
            </w:r>
          </w:p>
          <w:p w:rsidR="00135F13" w:rsidRPr="00CB1BCC" w:rsidRDefault="00135F13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135F13" w:rsidRPr="00CB1BCC" w:rsidTr="006D7967">
        <w:tc>
          <w:tcPr>
            <w:tcW w:w="7548" w:type="dxa"/>
            <w:vMerge/>
            <w:tcBorders>
              <w:right w:val="single" w:sz="4" w:space="0" w:color="auto"/>
            </w:tcBorders>
          </w:tcPr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6B1454">
            <w:pPr>
              <w:pStyle w:val="Default"/>
            </w:pPr>
            <w:r w:rsidRPr="00CB1BCC">
              <w:t xml:space="preserve">От якобинской диктатуры к 18 брюмера Наполеона Бонапарта </w:t>
            </w:r>
          </w:p>
          <w:p w:rsidR="00135F13" w:rsidRPr="00CB1BCC" w:rsidRDefault="00135F13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135F13" w:rsidRPr="00CB1BCC" w:rsidRDefault="00135F13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135F13" w:rsidRPr="00CB1BCC" w:rsidTr="006D7967">
        <w:tc>
          <w:tcPr>
            <w:tcW w:w="7548" w:type="dxa"/>
            <w:vMerge/>
            <w:tcBorders>
              <w:right w:val="single" w:sz="4" w:space="0" w:color="auto"/>
            </w:tcBorders>
          </w:tcPr>
          <w:p w:rsidR="00135F13" w:rsidRPr="00CB1BCC" w:rsidRDefault="00135F13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135F13" w:rsidRPr="00CB1BCC" w:rsidRDefault="00135F13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t>Повторение. Значение раннего Нового времени</w:t>
            </w:r>
          </w:p>
        </w:tc>
      </w:tr>
      <w:tr w:rsidR="00F15E68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D76F32" w:rsidRPr="00CB1BCC" w:rsidRDefault="00D76F32" w:rsidP="00D76F32">
            <w:pPr>
              <w:ind w:firstLine="709"/>
              <w:jc w:val="center"/>
              <w:rPr>
                <w:b/>
                <w:bCs/>
                <w:u w:val="single"/>
              </w:rPr>
            </w:pPr>
            <w:r w:rsidRPr="00CB1BCC">
              <w:rPr>
                <w:b/>
                <w:bCs/>
                <w:u w:val="single"/>
              </w:rPr>
              <w:t xml:space="preserve">  «Россия в конце XVII - XVIII </w:t>
            </w:r>
            <w:proofErr w:type="gramStart"/>
            <w:r w:rsidRPr="00CB1BCC">
              <w:rPr>
                <w:b/>
                <w:bCs/>
                <w:u w:val="single"/>
              </w:rPr>
              <w:t>вв</w:t>
            </w:r>
            <w:proofErr w:type="gramEnd"/>
            <w:r w:rsidRPr="00CB1BCC">
              <w:rPr>
                <w:b/>
                <w:bCs/>
                <w:u w:val="single"/>
              </w:rPr>
              <w:t>: от царства к империи» ( 43 часа)</w:t>
            </w:r>
          </w:p>
          <w:p w:rsidR="00F15E68" w:rsidRPr="00CB1BCC" w:rsidRDefault="00F15E68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15E68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F15E68" w:rsidRPr="00CB1BCC" w:rsidRDefault="00D76F32" w:rsidP="00F15E68">
            <w:pPr>
              <w:pStyle w:val="a8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/>
                <w:bCs/>
              </w:rPr>
              <w:lastRenderedPageBreak/>
              <w:t>Введение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F15E68" w:rsidRPr="00CB1BCC" w:rsidRDefault="00F15E68" w:rsidP="00CB1BCC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1F6E3F">
            <w:pPr>
              <w:pStyle w:val="a8"/>
              <w:jc w:val="both"/>
            </w:pPr>
            <w:r w:rsidRPr="00CB1BCC">
              <w:t>У истоков российской модернизации</w:t>
            </w:r>
          </w:p>
          <w:p w:rsidR="00D76F32" w:rsidRPr="00CB1BCC" w:rsidRDefault="00D76F32" w:rsidP="001F6E3F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Россия и Европа в конце 17 века</w:t>
            </w:r>
          </w:p>
          <w:p w:rsidR="00D76F32" w:rsidRPr="00CB1BCC" w:rsidRDefault="00D76F32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D76F32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D76F32" w:rsidRPr="00CB1BCC" w:rsidRDefault="00D76F32" w:rsidP="00D76F32">
            <w:pPr>
              <w:pStyle w:val="a8"/>
              <w:jc w:val="center"/>
            </w:pPr>
            <w:r w:rsidRPr="00CB1BCC">
              <w:rPr>
                <w:b/>
                <w:bCs/>
              </w:rPr>
              <w:t>Раздел 1 «Россия в эпоху преобразований Петра I» (13 часов</w:t>
            </w:r>
            <w:r w:rsidR="00E54041" w:rsidRPr="00CB1BCC">
              <w:rPr>
                <w:b/>
                <w:bCs/>
              </w:rPr>
              <w:t>)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CB1BCC" w:rsidRPr="00CB1BCC" w:rsidRDefault="00CB1BCC" w:rsidP="00CB1BCC">
            <w:pPr>
              <w:ind w:firstLine="709"/>
              <w:jc w:val="both"/>
            </w:pPr>
            <w:r w:rsidRPr="00CB1BCC"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F15E68" w:rsidRPr="00CB1BCC" w:rsidRDefault="00F15E68" w:rsidP="00CB1BCC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CB1BCC" w:rsidRPr="00CB1BCC" w:rsidRDefault="00CB1BCC" w:rsidP="00CB1BCC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Предпосылки петровских реформ</w:t>
            </w:r>
          </w:p>
          <w:p w:rsidR="00F15E68" w:rsidRPr="00CB1BCC" w:rsidRDefault="00CB1BCC" w:rsidP="00CB1BCC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Начало правления Петра 1</w:t>
            </w:r>
          </w:p>
        </w:tc>
      </w:tr>
      <w:tr w:rsidR="00CB1BCC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CB1BCC" w:rsidRPr="00CB1BCC" w:rsidRDefault="00CB1BCC" w:rsidP="00CB1BCC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Экономическая политика.</w:t>
            </w:r>
          </w:p>
          <w:p w:rsidR="00CB1BCC" w:rsidRPr="00CB1BCC" w:rsidRDefault="00CB1BCC" w:rsidP="00CB1BCC">
            <w:pPr>
              <w:ind w:firstLine="709"/>
              <w:jc w:val="both"/>
            </w:pPr>
            <w:r w:rsidRPr="00CB1BCC"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CB1BCC" w:rsidRPr="00CB1BCC" w:rsidRDefault="00CB1BCC" w:rsidP="00CB1BCC">
            <w:pPr>
              <w:ind w:firstLine="709"/>
              <w:jc w:val="both"/>
            </w:pPr>
            <w:r w:rsidRPr="00CB1BCC">
              <w:t xml:space="preserve">. </w:t>
            </w:r>
          </w:p>
          <w:p w:rsidR="00CB1BCC" w:rsidRPr="00CB1BCC" w:rsidRDefault="00CB1BCC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CB1BCC" w:rsidRPr="00CB1BCC" w:rsidRDefault="00CB1BCC" w:rsidP="001F6E3F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Экономическая политика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rPr>
                <w:b/>
                <w:bCs/>
              </w:rPr>
              <w:t>Социальная политика.</w:t>
            </w:r>
            <w:r w:rsidR="00CB1BCC" w:rsidRPr="00CB1BCC">
              <w:rPr>
                <w:b/>
                <w:bCs/>
              </w:rPr>
              <w:t xml:space="preserve"> </w:t>
            </w:r>
            <w:r w:rsidRPr="00CB1BCC"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CB1BCC">
              <w:t>Табель</w:t>
            </w:r>
            <w:proofErr w:type="gramEnd"/>
            <w:r w:rsidRPr="00CB1BCC"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. </w:t>
            </w:r>
          </w:p>
          <w:p w:rsidR="00F15E68" w:rsidRPr="00CB1BCC" w:rsidRDefault="00F15E68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Социальная политика. Российское общество в петровскую эпоху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rPr>
                <w:b/>
                <w:bCs/>
              </w:rPr>
              <w:t>Реформы управления.</w:t>
            </w:r>
            <w:r w:rsidRPr="00CB1BCC"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lastRenderedPageBreak/>
              <w:t xml:space="preserve">Первые гвардейские полки. Создание регулярной армии, военного флота. Рекрутские наборы. </w:t>
            </w:r>
          </w:p>
          <w:p w:rsidR="00F15E68" w:rsidRPr="00CB1BCC" w:rsidRDefault="00F15E68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lastRenderedPageBreak/>
              <w:t>Реформы управления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rPr>
                <w:b/>
                <w:bCs/>
              </w:rPr>
              <w:lastRenderedPageBreak/>
              <w:t>Церковная реформа</w:t>
            </w:r>
            <w:r w:rsidRPr="00CB1BCC">
              <w:rPr>
                <w:b/>
              </w:rPr>
              <w:t>.</w:t>
            </w:r>
            <w:r w:rsidRPr="00CB1BCC">
              <w:t xml:space="preserve"> Упразднение патриаршества, учреждение синода. Положение конфессий.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rPr>
                <w:b/>
                <w:bCs/>
              </w:rPr>
              <w:t>Оппозиция реформам Петра I.</w:t>
            </w:r>
            <w:r w:rsidR="00CB1BCC" w:rsidRPr="00CB1BCC">
              <w:rPr>
                <w:b/>
                <w:bCs/>
              </w:rPr>
              <w:t xml:space="preserve"> </w:t>
            </w:r>
            <w:r w:rsidRPr="00CB1BCC">
              <w:t xml:space="preserve">Социальные движения в первой четверти XVIII в. </w:t>
            </w:r>
            <w:r w:rsidRPr="00CB1BCC">
              <w:rPr>
                <w:i/>
              </w:rPr>
              <w:t>Восстания в Астрахани, Башкирии, на Дону.</w:t>
            </w:r>
            <w:r w:rsidRPr="00CB1BCC">
              <w:t xml:space="preserve"> Дело царевича Алексея. </w:t>
            </w:r>
          </w:p>
          <w:p w:rsidR="00F15E68" w:rsidRPr="00CB1BCC" w:rsidRDefault="00F15E68" w:rsidP="00F15E68">
            <w:pPr>
              <w:ind w:firstLine="709"/>
              <w:jc w:val="both"/>
              <w:rPr>
                <w:i/>
              </w:rPr>
            </w:pPr>
            <w:r w:rsidRPr="00CB1BCC">
              <w:rPr>
                <w:i/>
              </w:rPr>
              <w:t xml:space="preserve">. </w:t>
            </w:r>
          </w:p>
          <w:p w:rsidR="00F15E68" w:rsidRPr="00CB1BCC" w:rsidRDefault="00F15E68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1F6E3F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Церковная реформа. Положение традиционных конфессий</w:t>
            </w:r>
          </w:p>
          <w:p w:rsidR="00E54041" w:rsidRPr="00CB1BCC" w:rsidRDefault="00E54041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Оппозиция реформам Петра Социальные и национальные движения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rPr>
                <w:b/>
                <w:bCs/>
              </w:rPr>
              <w:t>Внешняя политика.</w:t>
            </w:r>
            <w:r w:rsidRPr="00CB1BCC">
              <w:t xml:space="preserve"> Северная война. Причины и цели войны. Неудачи в начале войны и их преодоление. </w:t>
            </w:r>
            <w:proofErr w:type="gramStart"/>
            <w:r w:rsidRPr="00CB1BCC">
              <w:t>Битва при д. Лесной и победа под Полтавой.</w:t>
            </w:r>
            <w:proofErr w:type="gramEnd"/>
            <w:r w:rsidRPr="00CB1BCC">
              <w:t xml:space="preserve"> </w:t>
            </w:r>
            <w:proofErr w:type="spellStart"/>
            <w:r w:rsidRPr="00CB1BCC">
              <w:t>Прутский</w:t>
            </w:r>
            <w:proofErr w:type="spellEnd"/>
            <w:r w:rsidRPr="00CB1BCC">
              <w:t xml:space="preserve"> поход. Борьба за гегемонию на Балтике. Сражения у м. Гангут и о. </w:t>
            </w:r>
            <w:proofErr w:type="spellStart"/>
            <w:r w:rsidRPr="00CB1BCC">
              <w:t>Гренгам</w:t>
            </w:r>
            <w:proofErr w:type="spellEnd"/>
            <w:r w:rsidRPr="00CB1BCC">
              <w:t xml:space="preserve">. </w:t>
            </w:r>
            <w:proofErr w:type="spellStart"/>
            <w:r w:rsidRPr="00CB1BCC">
              <w:t>Ништадтский</w:t>
            </w:r>
            <w:proofErr w:type="spellEnd"/>
            <w:r w:rsidRPr="00CB1BCC">
              <w:t xml:space="preserve"> мир и его последствия.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Переворот 28 июня 1762 г. </w:t>
            </w:r>
          </w:p>
          <w:p w:rsidR="00F15E68" w:rsidRPr="00CB1BCC" w:rsidRDefault="00F15E68" w:rsidP="003C3CC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Внешняя политика. Великая Северная война</w:t>
            </w: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  <w:r w:rsidRPr="00CB1BCC">
              <w:rPr>
                <w:b/>
                <w:bCs/>
              </w:rPr>
              <w:t>Преобразования Петра I в области культуры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6D7967" w:rsidRPr="00CB1BCC" w:rsidRDefault="006D7967" w:rsidP="00E54041">
            <w:pPr>
              <w:ind w:firstLine="70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D7967" w:rsidRPr="00CB1BCC" w:rsidRDefault="00E54041" w:rsidP="004C1CA2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Преобразования Петра I в области культуры</w:t>
            </w:r>
          </w:p>
          <w:p w:rsidR="00E54041" w:rsidRPr="00CB1BCC" w:rsidRDefault="00E54041" w:rsidP="004C1CA2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CB1BCC">
              <w:rPr>
                <w:i/>
              </w:rPr>
              <w:t xml:space="preserve">Новые формы социальной коммуникации в дворянской среде. </w:t>
            </w:r>
            <w:r w:rsidRPr="00CB1BCC"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</w:t>
            </w:r>
            <w:r w:rsidRPr="00CB1BCC">
              <w:lastRenderedPageBreak/>
              <w:t xml:space="preserve">положении женщин. </w:t>
            </w:r>
          </w:p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Итоги, последствия и значение петровских преобразований. Образ Петра I в русской культуре. </w:t>
            </w:r>
          </w:p>
          <w:p w:rsidR="00E54041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lastRenderedPageBreak/>
              <w:t>Повседневная жизнь и быт при Петре 1</w:t>
            </w:r>
          </w:p>
        </w:tc>
      </w:tr>
      <w:tr w:rsidR="00E54041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center"/>
              <w:rPr>
                <w:b/>
                <w:bCs/>
              </w:rPr>
            </w:pPr>
            <w:r w:rsidRPr="00CB1BCC">
              <w:rPr>
                <w:b/>
                <w:bCs/>
              </w:rPr>
              <w:lastRenderedPageBreak/>
              <w:t>«После Петра Великого: эпоха «дворцовых переворотов» (6 часов)</w:t>
            </w:r>
          </w:p>
          <w:p w:rsidR="00E54041" w:rsidRPr="00CB1BCC" w:rsidRDefault="00E54041" w:rsidP="00E54041">
            <w:pPr>
              <w:pStyle w:val="a8"/>
              <w:jc w:val="center"/>
              <w:rPr>
                <w:bCs/>
              </w:rPr>
            </w:pPr>
          </w:p>
        </w:tc>
      </w:tr>
      <w:tr w:rsidR="00E54041" w:rsidRPr="00CB1BCC" w:rsidTr="00E54041">
        <w:trPr>
          <w:trHeight w:val="3250"/>
        </w:trPr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</w:t>
            </w:r>
            <w:proofErr w:type="gramStart"/>
            <w:r w:rsidRPr="00CB1BCC">
              <w:t>ы Иоа</w:t>
            </w:r>
            <w:proofErr w:type="gramEnd"/>
            <w:r w:rsidRPr="00CB1BCC">
              <w:t xml:space="preserve">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E54041" w:rsidRPr="00CB1BCC" w:rsidRDefault="00E54041" w:rsidP="00E54041">
            <w:pPr>
              <w:ind w:firstLine="709"/>
              <w:jc w:val="both"/>
              <w:rPr>
                <w:i/>
              </w:rPr>
            </w:pPr>
            <w:r w:rsidRPr="00CB1BCC">
              <w:t xml:space="preserve">Укрепление границ империи на Украине и на юго-восточной окраине. </w:t>
            </w:r>
            <w:r w:rsidRPr="00CB1BCC">
              <w:rPr>
                <w:i/>
              </w:rPr>
              <w:t xml:space="preserve">Переход Младшего жуза в Казахстане под суверенитет Российской империи. Война с Османской империей. </w:t>
            </w:r>
          </w:p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Россия в международных конфликтах 1740-х – 1750-х гг. Участие в Семилетней войне. </w:t>
            </w:r>
          </w:p>
          <w:p w:rsidR="00E54041" w:rsidRPr="00CB1BCC" w:rsidRDefault="00E54041" w:rsidP="00E54041">
            <w:pPr>
              <w:ind w:firstLine="709"/>
              <w:jc w:val="both"/>
              <w:rPr>
                <w:b/>
                <w:bCs/>
              </w:rPr>
            </w:pPr>
            <w:r w:rsidRPr="00CB1BCC">
              <w:t>Петр III. Манифест «о вольности дворянской».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4C1CA2">
            <w:pPr>
              <w:pStyle w:val="a8"/>
              <w:jc w:val="both"/>
            </w:pPr>
            <w:r w:rsidRPr="00CB1BCC">
              <w:t>Эпоха «дворцовых переворотов (1725-1762).</w:t>
            </w:r>
          </w:p>
          <w:p w:rsidR="00E54041" w:rsidRPr="00CB1BCC" w:rsidRDefault="00E54041" w:rsidP="004C1CA2">
            <w:pPr>
              <w:pStyle w:val="a8"/>
              <w:jc w:val="both"/>
            </w:pPr>
            <w:r w:rsidRPr="00CB1BCC">
              <w:t>Внутренняя политика и экономика России в 1725-1762 гг.</w:t>
            </w:r>
          </w:p>
          <w:p w:rsidR="00E54041" w:rsidRPr="00CB1BCC" w:rsidRDefault="00E54041" w:rsidP="004C1CA2">
            <w:pPr>
              <w:pStyle w:val="a8"/>
              <w:jc w:val="both"/>
            </w:pPr>
            <w:r w:rsidRPr="00CB1BCC">
              <w:t>Внешняя политика России в 1725-1762 гг.</w:t>
            </w:r>
          </w:p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  <w:r w:rsidRPr="00CB1BCC">
              <w:t>Национальная и религиозная политика в 1725-1762 гг.</w:t>
            </w: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</w:p>
        </w:tc>
      </w:tr>
      <w:tr w:rsidR="00F15E68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F15E68" w:rsidRPr="00CB1BCC" w:rsidRDefault="00E54041" w:rsidP="00E54041">
            <w:pPr>
              <w:pStyle w:val="a8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/>
                <w:bCs/>
              </w:rPr>
              <w:t xml:space="preserve">Россия в 1760-х – 1790- гг. Правление Екатерины II и Павла I </w:t>
            </w:r>
            <w:r w:rsidRPr="00CB1BCC">
              <w:rPr>
                <w:b/>
              </w:rPr>
              <w:t>» (9 часов)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F15E68" w:rsidP="004C1CA2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  <w:rPr>
                <w:i/>
              </w:rPr>
            </w:pPr>
            <w:r w:rsidRPr="00CB1BCC"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</w:t>
            </w:r>
            <w:r w:rsidRPr="00CB1BCC">
              <w:lastRenderedPageBreak/>
              <w:t xml:space="preserve">сословий. Дворянство – «первенствующее сословие» империи. </w:t>
            </w:r>
            <w:r w:rsidRPr="00CB1BCC">
              <w:rPr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F15E68" w:rsidRPr="00CB1BCC" w:rsidRDefault="00F15E68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D76F32" w:rsidRPr="00CB1BCC" w:rsidRDefault="00D76F32" w:rsidP="00D76F32">
            <w:pPr>
              <w:jc w:val="both"/>
              <w:rPr>
                <w:bCs/>
              </w:rPr>
            </w:pPr>
            <w:r w:rsidRPr="00CB1BCC">
              <w:rPr>
                <w:bCs/>
              </w:rPr>
              <w:lastRenderedPageBreak/>
              <w:t>Россия в системе международных отношений</w:t>
            </w:r>
          </w:p>
          <w:p w:rsidR="00D76F32" w:rsidRPr="00CB1BCC" w:rsidRDefault="00D76F32" w:rsidP="00D76F32">
            <w:pPr>
              <w:jc w:val="both"/>
              <w:rPr>
                <w:bCs/>
              </w:rPr>
            </w:pPr>
            <w:r w:rsidRPr="00CB1BCC">
              <w:rPr>
                <w:bCs/>
              </w:rPr>
              <w:t>Внутренняя политика Екатерины Второй.</w:t>
            </w:r>
          </w:p>
          <w:p w:rsidR="00F15E68" w:rsidRPr="00CB1BCC" w:rsidRDefault="00D76F32" w:rsidP="00D76F32">
            <w:pPr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 xml:space="preserve">Экономическое развитие при Екатерине Второй 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lastRenderedPageBreak/>
              <w:t xml:space="preserve">Национальная политика. </w:t>
            </w:r>
            <w:r w:rsidRPr="00CB1BCC">
              <w:rPr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</w:t>
            </w:r>
            <w:proofErr w:type="gramStart"/>
            <w:r w:rsidRPr="00CB1BCC">
              <w:rPr>
                <w:i/>
              </w:rPr>
              <w:t>.А</w:t>
            </w:r>
            <w:proofErr w:type="gramEnd"/>
            <w:r w:rsidRPr="00CB1BCC">
              <w:rPr>
                <w:i/>
              </w:rPr>
              <w:t>ктивизация деятельности по привлечению иностранцев в Россию.</w:t>
            </w:r>
            <w:r w:rsidRPr="00CB1BCC">
      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F15E68" w:rsidRPr="00CB1BCC" w:rsidRDefault="00F15E68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D76F32" w:rsidRPr="00CB1BCC" w:rsidRDefault="00D76F32" w:rsidP="00D76F32">
            <w:pPr>
              <w:jc w:val="both"/>
              <w:rPr>
                <w:bCs/>
              </w:rPr>
            </w:pPr>
            <w:r w:rsidRPr="00CB1BCC">
              <w:rPr>
                <w:bCs/>
              </w:rPr>
              <w:t>Народы России. Религиозная и национальная политика Екатерины</w:t>
            </w:r>
          </w:p>
          <w:p w:rsidR="00D76F32" w:rsidRPr="00CB1BCC" w:rsidRDefault="00D76F32" w:rsidP="00D76F32">
            <w:pPr>
              <w:jc w:val="both"/>
              <w:rPr>
                <w:bCs/>
              </w:rPr>
            </w:pPr>
            <w:r w:rsidRPr="00CB1BCC">
              <w:rPr>
                <w:bCs/>
              </w:rPr>
              <w:t xml:space="preserve">Социальная структура российского общества второй половины </w:t>
            </w:r>
            <w:r w:rsidR="00CB1BCC" w:rsidRPr="00CB1BCC">
              <w:rPr>
                <w:bCs/>
              </w:rPr>
              <w:t>XVIII века</w:t>
            </w:r>
          </w:p>
          <w:p w:rsidR="00F15E68" w:rsidRPr="00CB1BCC" w:rsidRDefault="00F15E68" w:rsidP="004C1CA2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CB1BCC">
              <w:rPr>
                <w:i/>
              </w:rPr>
              <w:t>Дворовые люди.</w:t>
            </w:r>
            <w:r w:rsidRPr="00CB1BCC">
              <w:t xml:space="preserve"> Роль крепостного строя в экономике страны.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CB1BCC">
              <w:rPr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CB1BCC">
              <w:t xml:space="preserve">Развитие крестьянских </w:t>
            </w:r>
            <w:proofErr w:type="spellStart"/>
            <w:r w:rsidRPr="00CB1BCC">
              <w:t>промыслов</w:t>
            </w:r>
            <w:proofErr w:type="gramStart"/>
            <w:r w:rsidRPr="00CB1BCC">
              <w:t>.Р</w:t>
            </w:r>
            <w:proofErr w:type="gramEnd"/>
            <w:r w:rsidRPr="00CB1BCC">
              <w:t>ост</w:t>
            </w:r>
            <w:proofErr w:type="spellEnd"/>
            <w:r w:rsidRPr="00CB1BCC">
      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F15E68" w:rsidRPr="00CB1BCC" w:rsidRDefault="00F15E68" w:rsidP="00F15E68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BCC">
              <w:t xml:space="preserve">Внутренняя и внешняя торговля. Торговые пути внутри страны. </w:t>
            </w:r>
            <w:r w:rsidR="00CB1BCC" w:rsidRPr="00CB1BCC">
              <w:rPr>
                <w:i/>
              </w:rPr>
              <w:t>Воднотранспортные</w:t>
            </w:r>
            <w:r w:rsidRPr="00CB1BCC">
              <w:rPr>
                <w:i/>
              </w:rPr>
              <w:t xml:space="preserve"> системы: Вышневолоцкая, Тихвинская, Мариинская и др.</w:t>
            </w:r>
            <w:r w:rsidRPr="00CB1BCC">
              <w:t xml:space="preserve"> Ярмарки и их роль во внутренней торговле. </w:t>
            </w:r>
            <w:proofErr w:type="spellStart"/>
            <w:r w:rsidRPr="00CB1BCC">
              <w:t>Макарьевская</w:t>
            </w:r>
            <w:proofErr w:type="spellEnd"/>
            <w:r w:rsidRPr="00CB1BCC">
              <w:t xml:space="preserve">, </w:t>
            </w:r>
            <w:proofErr w:type="spellStart"/>
            <w:r w:rsidRPr="00CB1BCC">
              <w:t>Ирбитская</w:t>
            </w:r>
            <w:proofErr w:type="spellEnd"/>
            <w:r w:rsidRPr="00CB1BCC">
              <w:t xml:space="preserve">, </w:t>
            </w:r>
            <w:proofErr w:type="spellStart"/>
            <w:r w:rsidRPr="00CB1BCC">
              <w:t>Свенская</w:t>
            </w:r>
            <w:proofErr w:type="spellEnd"/>
            <w:r w:rsidRPr="00CB1BCC">
              <w:t xml:space="preserve">, Коренная ярмарки. Ярмарки на Украине. </w:t>
            </w:r>
            <w:r w:rsidRPr="00CB1BCC">
              <w:rPr>
                <w:i/>
              </w:rPr>
              <w:t>Партнеры России во внешней торговле в Европе и в мире. Обеспечение активного внешнеторгового баланса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4C1CA2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Экономическое развитие при Екатерине Второй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1F6E3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BCC">
              <w:lastRenderedPageBreak/>
              <w:t xml:space="preserve">Обострение социальных противоречий. </w:t>
            </w:r>
            <w:r w:rsidRPr="00CB1BCC">
              <w:rPr>
                <w:i/>
              </w:rPr>
              <w:t>Чумной бунт в Москве.</w:t>
            </w:r>
            <w:r w:rsidRPr="00CB1BCC">
              <w:t xml:space="preserve"> Восстание под предводительством Емельяна Пугачева. </w:t>
            </w:r>
            <w:proofErr w:type="spellStart"/>
            <w:r w:rsidRPr="00CB1BCC">
              <w:rPr>
                <w:i/>
              </w:rPr>
              <w:t>Антидворянский</w:t>
            </w:r>
            <w:proofErr w:type="spellEnd"/>
            <w:r w:rsidRPr="00CB1BCC">
              <w:rPr>
                <w:i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CB1BCC">
              <w:t xml:space="preserve"> Влияние восстания на внутреннюю политику и развитие общественной мысли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D76F32" w:rsidP="004C1CA2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Восстание под предводительством Е.И. Пугачева.</w:t>
            </w:r>
          </w:p>
        </w:tc>
      </w:tr>
      <w:tr w:rsidR="00F15E68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CB1BCC">
              <w:t>Новороссией</w:t>
            </w:r>
            <w:proofErr w:type="spellEnd"/>
            <w:r w:rsidRPr="00CB1BCC">
      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  <w:p w:rsidR="00F15E68" w:rsidRPr="00CB1BCC" w:rsidRDefault="00F15E68" w:rsidP="00F15E68">
            <w:pPr>
              <w:ind w:firstLine="709"/>
              <w:jc w:val="both"/>
              <w:rPr>
                <w:i/>
              </w:rPr>
            </w:pPr>
            <w:r w:rsidRPr="00CB1BCC">
              <w:t xml:space="preserve">Участие России в разделах Речи Посполитой. </w:t>
            </w:r>
            <w:r w:rsidRPr="00CB1BCC">
              <w:rPr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CB1BCC"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CB1BCC">
              <w:rPr>
                <w:i/>
              </w:rPr>
              <w:t xml:space="preserve">Восстание под предводительством </w:t>
            </w:r>
            <w:proofErr w:type="spellStart"/>
            <w:r w:rsidRPr="00CB1BCC">
              <w:rPr>
                <w:i/>
              </w:rPr>
              <w:t>Тадеуша</w:t>
            </w:r>
            <w:proofErr w:type="spellEnd"/>
            <w:r w:rsidRPr="00CB1BCC">
              <w:rPr>
                <w:i/>
              </w:rPr>
              <w:t xml:space="preserve"> Костюшко. </w:t>
            </w:r>
          </w:p>
          <w:p w:rsidR="00F15E68" w:rsidRPr="00CB1BCC" w:rsidRDefault="00F15E68" w:rsidP="00F15E68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BCC"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D76F32" w:rsidRPr="00CB1BCC" w:rsidRDefault="00D76F32" w:rsidP="004C1CA2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Внешняя политика Екатерины Великой</w:t>
            </w:r>
          </w:p>
          <w:p w:rsidR="00F15E68" w:rsidRPr="00CB1BCC" w:rsidRDefault="00D76F32" w:rsidP="004C1CA2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Начало освоения Новороссии и Крыма</w:t>
            </w:r>
          </w:p>
        </w:tc>
      </w:tr>
      <w:tr w:rsidR="00F15E68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pStyle w:val="a8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/>
                <w:bCs/>
              </w:rPr>
              <w:t>Культурное пространство Российской империи в XVIII в.</w:t>
            </w:r>
            <w:proofErr w:type="gramStart"/>
            <w:r w:rsidRPr="00CB1BCC">
              <w:rPr>
                <w:b/>
                <w:bCs/>
              </w:rPr>
              <w:t xml:space="preserve">( </w:t>
            </w:r>
            <w:proofErr w:type="gramEnd"/>
            <w:r w:rsidRPr="00CB1BCC">
              <w:rPr>
                <w:b/>
                <w:bCs/>
              </w:rPr>
              <w:t>9 часов)</w:t>
            </w: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F15E68" w:rsidRPr="00CB1BCC" w:rsidRDefault="00F15E68" w:rsidP="00F15E68">
            <w:pPr>
              <w:ind w:firstLine="709"/>
              <w:jc w:val="both"/>
              <w:rPr>
                <w:b/>
                <w:bCs/>
              </w:rPr>
            </w:pP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CB1BCC">
              <w:rPr>
                <w:i/>
              </w:rPr>
              <w:t>Н.И.Новиков, материалы о положении крепостных крестьян в его журналах.</w:t>
            </w:r>
            <w:r w:rsidRPr="00CB1BCC">
              <w:t xml:space="preserve"> А.Н.Радищев и его «Путешествие из Петербурга в Москву». </w:t>
            </w:r>
          </w:p>
          <w:p w:rsidR="00F15E68" w:rsidRPr="00CB1BCC" w:rsidRDefault="00F15E68" w:rsidP="00F15E68">
            <w:pPr>
              <w:ind w:firstLine="709"/>
              <w:jc w:val="both"/>
            </w:pPr>
            <w:r w:rsidRPr="00CB1BCC">
              <w:lastRenderedPageBreak/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CB1BCC">
              <w:rPr>
                <w:i/>
              </w:rPr>
              <w:t>Вклад в развитие русской культуры ученых, художников, мастеров, прибывших из-за рубежа.</w:t>
            </w:r>
            <w:r w:rsidRPr="00CB1BCC"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6D7967" w:rsidRPr="00CB1BCC" w:rsidRDefault="006D7967" w:rsidP="00E54041">
            <w:pPr>
              <w:ind w:firstLine="70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F15E68" w:rsidRPr="00CB1BCC" w:rsidRDefault="00F15E68" w:rsidP="004C1CA2">
            <w:pPr>
              <w:pStyle w:val="a8"/>
              <w:jc w:val="both"/>
              <w:rPr>
                <w:bCs/>
              </w:rPr>
            </w:pPr>
            <w:proofErr w:type="gramStart"/>
            <w:r w:rsidRPr="00CB1BCC">
              <w:rPr>
                <w:bCs/>
              </w:rPr>
              <w:lastRenderedPageBreak/>
              <w:t>Культурное пространство Российской империи в XVIII в Общественная мысль.</w:t>
            </w:r>
            <w:proofErr w:type="gramEnd"/>
            <w:r w:rsidRPr="00CB1BCC">
              <w:rPr>
                <w:bCs/>
              </w:rPr>
              <w:t xml:space="preserve"> Публицистика. Литература</w:t>
            </w:r>
          </w:p>
          <w:p w:rsidR="006D7967" w:rsidRPr="00CB1BCC" w:rsidRDefault="006D7967" w:rsidP="00612D6B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lastRenderedPageBreak/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E54041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Перемены в повседневной жизни российских сословий</w:t>
            </w: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CB1BCC">
              <w:rPr>
                <w:i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М.В. Ломоносов и его выдающаяся роль в становлении российской науки и образования. </w:t>
            </w:r>
          </w:p>
          <w:p w:rsidR="00E54041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E54041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Российская наука и техника в XVIII веке</w:t>
            </w:r>
          </w:p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Образование в России в XVIII в. </w:t>
            </w:r>
            <w:r w:rsidRPr="00CB1BCC">
              <w:rPr>
                <w:i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CB1BCC">
              <w:t xml:space="preserve"> Московский университет – первый российский университет. </w:t>
            </w:r>
          </w:p>
          <w:p w:rsidR="00E54041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E54041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Образование в России в XVIII веке</w:t>
            </w:r>
          </w:p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t xml:space="preserve">Русская архитектура XVIII в. Строительство Петербурга, формирование его городского плана. </w:t>
            </w:r>
            <w:r w:rsidRPr="00CB1BCC">
              <w:rPr>
                <w:i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CB1BCC">
              <w:t xml:space="preserve"> Переход к классицизму, </w:t>
            </w:r>
            <w:r w:rsidRPr="00CB1BCC">
              <w:rPr>
                <w:i/>
              </w:rPr>
              <w:t xml:space="preserve">создание архитектурных </w:t>
            </w:r>
            <w:r w:rsidRPr="00CB1BCC">
              <w:rPr>
                <w:i/>
              </w:rPr>
              <w:lastRenderedPageBreak/>
              <w:t xml:space="preserve">ассамблей в стиле классицизма в обеих столицах. </w:t>
            </w:r>
            <w:r w:rsidRPr="00CB1BCC">
              <w:t xml:space="preserve">В.И. Баженов, М.Ф.Казаков. </w:t>
            </w:r>
          </w:p>
          <w:p w:rsidR="00E54041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E54041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lastRenderedPageBreak/>
              <w:t>Русская архитектура XVIII века</w:t>
            </w:r>
          </w:p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</w:p>
        </w:tc>
      </w:tr>
      <w:tr w:rsidR="00E54041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E54041" w:rsidRPr="00CB1BCC" w:rsidRDefault="00E54041" w:rsidP="00E54041">
            <w:pPr>
              <w:ind w:firstLine="709"/>
              <w:jc w:val="both"/>
            </w:pPr>
            <w:r w:rsidRPr="00CB1BCC">
              <w:lastRenderedPageBreak/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CB1BCC">
              <w:rPr>
                <w:i/>
              </w:rPr>
              <w:t xml:space="preserve">Новые веяния в изобразительном искусстве в конце столетия. </w:t>
            </w:r>
          </w:p>
          <w:p w:rsidR="00E54041" w:rsidRPr="00CB1BCC" w:rsidRDefault="00E54041" w:rsidP="00F15E68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E54041" w:rsidRPr="00CB1BCC" w:rsidRDefault="00E54041" w:rsidP="00E54041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Живопись и скульптура XVIII  века</w:t>
            </w:r>
          </w:p>
          <w:p w:rsidR="00612D6B" w:rsidRPr="00CB1BCC" w:rsidRDefault="00612D6B" w:rsidP="00612D6B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Музыкальное и театральное искусство.</w:t>
            </w:r>
          </w:p>
          <w:p w:rsidR="00612D6B" w:rsidRPr="00CB1BCC" w:rsidRDefault="00612D6B" w:rsidP="00E54041">
            <w:pPr>
              <w:pStyle w:val="a8"/>
              <w:jc w:val="both"/>
              <w:rPr>
                <w:bCs/>
              </w:rPr>
            </w:pPr>
          </w:p>
          <w:p w:rsidR="00E54041" w:rsidRPr="00CB1BCC" w:rsidRDefault="00E54041" w:rsidP="004C1CA2">
            <w:pPr>
              <w:pStyle w:val="a8"/>
              <w:jc w:val="both"/>
              <w:rPr>
                <w:bCs/>
              </w:rPr>
            </w:pPr>
          </w:p>
        </w:tc>
      </w:tr>
      <w:tr w:rsidR="003C3CCA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center"/>
              <w:rPr>
                <w:b/>
                <w:bCs/>
              </w:rPr>
            </w:pPr>
            <w:r w:rsidRPr="00CB1BCC">
              <w:rPr>
                <w:b/>
                <w:bCs/>
              </w:rPr>
              <w:t>Народы России в XVIII в.</w:t>
            </w:r>
          </w:p>
          <w:p w:rsidR="003C3CCA" w:rsidRPr="00CB1BCC" w:rsidRDefault="003C3CCA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      </w:r>
          </w:p>
          <w:p w:rsidR="006D7967" w:rsidRPr="00CB1BCC" w:rsidRDefault="006D7967" w:rsidP="00C9588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D7967" w:rsidRPr="00CB1BCC" w:rsidRDefault="00F15E68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Народы России в XVIII  веке</w:t>
            </w:r>
          </w:p>
        </w:tc>
      </w:tr>
      <w:tr w:rsidR="003C3CCA" w:rsidRPr="00CB1BCC" w:rsidTr="00135F13">
        <w:tc>
          <w:tcPr>
            <w:tcW w:w="14493" w:type="dxa"/>
            <w:gridSpan w:val="2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center"/>
              <w:rPr>
                <w:b/>
                <w:bCs/>
              </w:rPr>
            </w:pPr>
            <w:r w:rsidRPr="00CB1BCC">
              <w:rPr>
                <w:b/>
                <w:bCs/>
              </w:rPr>
              <w:t>Россия при Павле I</w:t>
            </w:r>
            <w:r w:rsidR="00D76F32" w:rsidRPr="00CB1BCC">
              <w:rPr>
                <w:b/>
                <w:bCs/>
              </w:rPr>
              <w:t xml:space="preserve"> (4 часа)</w:t>
            </w:r>
          </w:p>
          <w:p w:rsidR="003C3CCA" w:rsidRPr="00CB1BCC" w:rsidRDefault="003C3CCA" w:rsidP="003C3CCA">
            <w:pPr>
              <w:pStyle w:val="a8"/>
              <w:jc w:val="center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Основные принципы внутренней политики Павла I. Укрепление абсолютизма </w:t>
            </w:r>
            <w:r w:rsidRPr="00CB1BCC">
              <w:rPr>
                <w:i/>
              </w:rPr>
              <w:t>через отказ от принципов «просвещенного абсолютизма» и</w:t>
            </w:r>
            <w:r w:rsidRPr="00CB1BCC"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6D7967" w:rsidRPr="00CB1BCC" w:rsidRDefault="006D7967" w:rsidP="00C9588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D7967" w:rsidRPr="00CB1BCC" w:rsidRDefault="00F15E68" w:rsidP="000C1A36">
            <w:pPr>
              <w:pStyle w:val="a8"/>
              <w:jc w:val="both"/>
              <w:rPr>
                <w:bCs/>
              </w:rPr>
            </w:pPr>
            <w:r w:rsidRPr="00CB1BCC">
              <w:rPr>
                <w:bCs/>
              </w:rPr>
              <w:t>Внешняя п</w:t>
            </w:r>
            <w:r w:rsidR="00D76F32" w:rsidRPr="00CB1BCC">
              <w:rPr>
                <w:bCs/>
              </w:rPr>
              <w:t>олитика Павла Первого</w:t>
            </w:r>
          </w:p>
          <w:p w:rsidR="00D76F32" w:rsidRPr="00CB1BCC" w:rsidRDefault="00D76F32" w:rsidP="000C1A36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3C3CCA" w:rsidRPr="00CB1BCC" w:rsidRDefault="003C3CCA" w:rsidP="003C3CCA">
            <w:pPr>
              <w:ind w:firstLine="709"/>
              <w:jc w:val="both"/>
            </w:pPr>
            <w:r w:rsidRPr="00CB1BCC">
              <w:t xml:space="preserve">Внутренняя политика. Ограничение дворянских привилегий. </w:t>
            </w:r>
          </w:p>
          <w:p w:rsidR="006D7967" w:rsidRPr="00CB1BCC" w:rsidRDefault="006D7967" w:rsidP="00C95881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D7967" w:rsidRPr="00CB1BCC" w:rsidRDefault="00612D6B" w:rsidP="001F6E3F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B1BCC">
              <w:rPr>
                <w:bCs/>
              </w:rPr>
              <w:t>Внутренняя политика</w:t>
            </w:r>
          </w:p>
        </w:tc>
      </w:tr>
      <w:tr w:rsidR="006D7967" w:rsidRPr="00CB1BCC" w:rsidTr="006D7967">
        <w:tc>
          <w:tcPr>
            <w:tcW w:w="7548" w:type="dxa"/>
            <w:tcBorders>
              <w:right w:val="single" w:sz="4" w:space="0" w:color="auto"/>
            </w:tcBorders>
          </w:tcPr>
          <w:p w:rsidR="003C3CCA" w:rsidRPr="00CB1BCC" w:rsidRDefault="003C3CCA" w:rsidP="003C3CCA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>Региональный компонент</w:t>
            </w:r>
          </w:p>
          <w:p w:rsidR="006B1454" w:rsidRPr="00CB1BCC" w:rsidRDefault="006B1454" w:rsidP="003C3CCA">
            <w:pPr>
              <w:ind w:firstLine="709"/>
              <w:jc w:val="both"/>
              <w:rPr>
                <w:b/>
              </w:rPr>
            </w:pPr>
            <w:r w:rsidRPr="00CB1BCC">
              <w:rPr>
                <w:b/>
              </w:rPr>
              <w:t xml:space="preserve">Наш регион в </w:t>
            </w:r>
            <w:r w:rsidRPr="00CB1BCC">
              <w:rPr>
                <w:bCs/>
              </w:rPr>
              <w:t>XVIII в.</w:t>
            </w:r>
          </w:p>
          <w:p w:rsidR="006D7967" w:rsidRPr="00CB1BCC" w:rsidRDefault="006D7967" w:rsidP="00612D6B">
            <w:pPr>
              <w:ind w:firstLine="70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612D6B" w:rsidRPr="00CB1BCC" w:rsidRDefault="00612D6B" w:rsidP="00612D6B">
            <w:pPr>
              <w:ind w:firstLine="709"/>
              <w:jc w:val="both"/>
            </w:pPr>
            <w:r w:rsidRPr="00CB1BCC">
              <w:t xml:space="preserve">Наш </w:t>
            </w:r>
            <w:r w:rsidR="006B1454" w:rsidRPr="00CB1BCC">
              <w:t>край в</w:t>
            </w:r>
            <w:r w:rsidRPr="00CB1BCC">
              <w:rPr>
                <w:bCs/>
              </w:rPr>
              <w:t xml:space="preserve"> XVIII в.</w:t>
            </w:r>
          </w:p>
          <w:p w:rsidR="006D7967" w:rsidRPr="00CB1BCC" w:rsidRDefault="006D7967" w:rsidP="00597550">
            <w:pPr>
              <w:pStyle w:val="a8"/>
              <w:jc w:val="both"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657470" w:rsidRPr="003F3944" w:rsidRDefault="00657470" w:rsidP="00657470">
      <w:pPr>
        <w:rPr>
          <w:color w:val="FF0000"/>
          <w:sz w:val="22"/>
          <w:szCs w:val="22"/>
        </w:rPr>
      </w:pPr>
    </w:p>
    <w:p w:rsidR="00E45B9F" w:rsidRPr="003F3944" w:rsidRDefault="00E45B9F" w:rsidP="00E4128E">
      <w:pPr>
        <w:rPr>
          <w:color w:val="FF0000"/>
          <w:sz w:val="22"/>
          <w:szCs w:val="22"/>
        </w:rPr>
      </w:pPr>
    </w:p>
    <w:sectPr w:rsidR="00E45B9F" w:rsidRPr="003F3944" w:rsidSect="00B839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5E" w:rsidRDefault="00D1655E">
      <w:r>
        <w:separator/>
      </w:r>
    </w:p>
  </w:endnote>
  <w:endnote w:type="continuationSeparator" w:id="0">
    <w:p w:rsidR="00D1655E" w:rsidRDefault="00D1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6" w:rsidRDefault="00D1655E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307">
      <w:rPr>
        <w:noProof/>
      </w:rPr>
      <w:t>33</w:t>
    </w:r>
    <w:r>
      <w:rPr>
        <w:noProof/>
      </w:rPr>
      <w:fldChar w:fldCharType="end"/>
    </w:r>
  </w:p>
  <w:p w:rsidR="00135F13" w:rsidRDefault="00135F1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5E" w:rsidRDefault="00D1655E">
      <w:r>
        <w:separator/>
      </w:r>
    </w:p>
  </w:footnote>
  <w:footnote w:type="continuationSeparator" w:id="0">
    <w:p w:rsidR="00D1655E" w:rsidRDefault="00D1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C810F2"/>
    <w:multiLevelType w:val="hybridMultilevel"/>
    <w:tmpl w:val="EA3698CC"/>
    <w:lvl w:ilvl="0" w:tplc="57801F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A4C62E7"/>
    <w:multiLevelType w:val="hybridMultilevel"/>
    <w:tmpl w:val="AE4ADEAA"/>
    <w:lvl w:ilvl="0" w:tplc="AF500330">
      <w:start w:val="65535"/>
      <w:numFmt w:val="bullet"/>
      <w:lvlText w:val="-"/>
      <w:lvlJc w:val="left"/>
      <w:pPr>
        <w:ind w:left="1321" w:hanging="360"/>
      </w:pPr>
      <w:rPr>
        <w:rFonts w:ascii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102013"/>
    <w:multiLevelType w:val="hybridMultilevel"/>
    <w:tmpl w:val="F06E47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26"/>
  </w:num>
  <w:num w:numId="11">
    <w:abstractNumId w:val="29"/>
  </w:num>
  <w:num w:numId="12">
    <w:abstractNumId w:val="9"/>
  </w:num>
  <w:num w:numId="13">
    <w:abstractNumId w:val="25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32"/>
  </w:num>
  <w:num w:numId="23">
    <w:abstractNumId w:val="31"/>
  </w:num>
  <w:num w:numId="24">
    <w:abstractNumId w:val="6"/>
  </w:num>
  <w:num w:numId="25">
    <w:abstractNumId w:val="30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4"/>
  </w:num>
  <w:num w:numId="29">
    <w:abstractNumId w:val="22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677"/>
    <w:rsid w:val="0000110B"/>
    <w:rsid w:val="000043EB"/>
    <w:rsid w:val="00005207"/>
    <w:rsid w:val="0000580F"/>
    <w:rsid w:val="00006D50"/>
    <w:rsid w:val="00012E2E"/>
    <w:rsid w:val="0001439C"/>
    <w:rsid w:val="00015102"/>
    <w:rsid w:val="00021BF2"/>
    <w:rsid w:val="000260AD"/>
    <w:rsid w:val="00026838"/>
    <w:rsid w:val="000310B7"/>
    <w:rsid w:val="000343C8"/>
    <w:rsid w:val="0003503A"/>
    <w:rsid w:val="00040063"/>
    <w:rsid w:val="000404DD"/>
    <w:rsid w:val="000415F3"/>
    <w:rsid w:val="000454C9"/>
    <w:rsid w:val="00045677"/>
    <w:rsid w:val="00046E74"/>
    <w:rsid w:val="0005050C"/>
    <w:rsid w:val="00050E64"/>
    <w:rsid w:val="00055584"/>
    <w:rsid w:val="00056073"/>
    <w:rsid w:val="00056B25"/>
    <w:rsid w:val="000575E4"/>
    <w:rsid w:val="00057977"/>
    <w:rsid w:val="000610AE"/>
    <w:rsid w:val="0006280E"/>
    <w:rsid w:val="00067746"/>
    <w:rsid w:val="000730B5"/>
    <w:rsid w:val="00085098"/>
    <w:rsid w:val="000915DB"/>
    <w:rsid w:val="00093010"/>
    <w:rsid w:val="00093C72"/>
    <w:rsid w:val="000945C5"/>
    <w:rsid w:val="00094B20"/>
    <w:rsid w:val="0009794A"/>
    <w:rsid w:val="000A0C0C"/>
    <w:rsid w:val="000A2E52"/>
    <w:rsid w:val="000B245B"/>
    <w:rsid w:val="000B2651"/>
    <w:rsid w:val="000B2BE8"/>
    <w:rsid w:val="000B443A"/>
    <w:rsid w:val="000B6429"/>
    <w:rsid w:val="000C1A36"/>
    <w:rsid w:val="000C26FC"/>
    <w:rsid w:val="000C2A07"/>
    <w:rsid w:val="000C2B0C"/>
    <w:rsid w:val="000C4EB1"/>
    <w:rsid w:val="000C785B"/>
    <w:rsid w:val="000D5514"/>
    <w:rsid w:val="000D5988"/>
    <w:rsid w:val="000D79C5"/>
    <w:rsid w:val="000E2229"/>
    <w:rsid w:val="000E2371"/>
    <w:rsid w:val="000E31F1"/>
    <w:rsid w:val="000E4975"/>
    <w:rsid w:val="000F034B"/>
    <w:rsid w:val="000F2268"/>
    <w:rsid w:val="000F65D4"/>
    <w:rsid w:val="000F7E81"/>
    <w:rsid w:val="001034A6"/>
    <w:rsid w:val="00104D7D"/>
    <w:rsid w:val="0010731A"/>
    <w:rsid w:val="00122523"/>
    <w:rsid w:val="00122B85"/>
    <w:rsid w:val="00123FB7"/>
    <w:rsid w:val="00131E79"/>
    <w:rsid w:val="001351A2"/>
    <w:rsid w:val="0013551D"/>
    <w:rsid w:val="00135F13"/>
    <w:rsid w:val="00140AB1"/>
    <w:rsid w:val="00142704"/>
    <w:rsid w:val="00143E28"/>
    <w:rsid w:val="00143F03"/>
    <w:rsid w:val="0014509C"/>
    <w:rsid w:val="00145B65"/>
    <w:rsid w:val="001460E9"/>
    <w:rsid w:val="0014700B"/>
    <w:rsid w:val="0015003C"/>
    <w:rsid w:val="0015143C"/>
    <w:rsid w:val="00156237"/>
    <w:rsid w:val="00156417"/>
    <w:rsid w:val="00156504"/>
    <w:rsid w:val="00156521"/>
    <w:rsid w:val="00160419"/>
    <w:rsid w:val="001649DA"/>
    <w:rsid w:val="00166820"/>
    <w:rsid w:val="00166B8D"/>
    <w:rsid w:val="00170505"/>
    <w:rsid w:val="00172956"/>
    <w:rsid w:val="00172F4A"/>
    <w:rsid w:val="0017464E"/>
    <w:rsid w:val="001766AD"/>
    <w:rsid w:val="00176ABF"/>
    <w:rsid w:val="00183A2F"/>
    <w:rsid w:val="0018789C"/>
    <w:rsid w:val="00191C4D"/>
    <w:rsid w:val="00192429"/>
    <w:rsid w:val="00192535"/>
    <w:rsid w:val="00192B7E"/>
    <w:rsid w:val="001A0AF0"/>
    <w:rsid w:val="001A628C"/>
    <w:rsid w:val="001A64F8"/>
    <w:rsid w:val="001B09F0"/>
    <w:rsid w:val="001B1CBC"/>
    <w:rsid w:val="001B3F0B"/>
    <w:rsid w:val="001B6041"/>
    <w:rsid w:val="001B7DAB"/>
    <w:rsid w:val="001C026B"/>
    <w:rsid w:val="001C1925"/>
    <w:rsid w:val="001C2302"/>
    <w:rsid w:val="001C45E6"/>
    <w:rsid w:val="001C5677"/>
    <w:rsid w:val="001C6EB9"/>
    <w:rsid w:val="001D0F2E"/>
    <w:rsid w:val="001D14FC"/>
    <w:rsid w:val="001E1F00"/>
    <w:rsid w:val="001E5847"/>
    <w:rsid w:val="001E5916"/>
    <w:rsid w:val="001E69DC"/>
    <w:rsid w:val="001F56EF"/>
    <w:rsid w:val="001F6E3F"/>
    <w:rsid w:val="001F71CA"/>
    <w:rsid w:val="00206858"/>
    <w:rsid w:val="00206E38"/>
    <w:rsid w:val="0021569A"/>
    <w:rsid w:val="00215BE0"/>
    <w:rsid w:val="00216D73"/>
    <w:rsid w:val="00220E05"/>
    <w:rsid w:val="00221AAF"/>
    <w:rsid w:val="00225E09"/>
    <w:rsid w:val="00231F4A"/>
    <w:rsid w:val="0023578F"/>
    <w:rsid w:val="00243931"/>
    <w:rsid w:val="00243CFA"/>
    <w:rsid w:val="00250052"/>
    <w:rsid w:val="00255D67"/>
    <w:rsid w:val="00256172"/>
    <w:rsid w:val="00260B5A"/>
    <w:rsid w:val="00261489"/>
    <w:rsid w:val="00263EF8"/>
    <w:rsid w:val="0026445C"/>
    <w:rsid w:val="002648AC"/>
    <w:rsid w:val="00264F08"/>
    <w:rsid w:val="002663E1"/>
    <w:rsid w:val="0026715A"/>
    <w:rsid w:val="0026763D"/>
    <w:rsid w:val="00270CE6"/>
    <w:rsid w:val="0027294D"/>
    <w:rsid w:val="00273E2B"/>
    <w:rsid w:val="0027462D"/>
    <w:rsid w:val="00274811"/>
    <w:rsid w:val="00275FC2"/>
    <w:rsid w:val="002767E0"/>
    <w:rsid w:val="00277A5B"/>
    <w:rsid w:val="00277F75"/>
    <w:rsid w:val="002823CC"/>
    <w:rsid w:val="002828B9"/>
    <w:rsid w:val="00286A4C"/>
    <w:rsid w:val="00290853"/>
    <w:rsid w:val="0029114D"/>
    <w:rsid w:val="002916E4"/>
    <w:rsid w:val="00295A0D"/>
    <w:rsid w:val="00297865"/>
    <w:rsid w:val="002A1776"/>
    <w:rsid w:val="002B0D3F"/>
    <w:rsid w:val="002B2D6C"/>
    <w:rsid w:val="002B73E5"/>
    <w:rsid w:val="002C1F74"/>
    <w:rsid w:val="002C5495"/>
    <w:rsid w:val="002C68C5"/>
    <w:rsid w:val="002D295A"/>
    <w:rsid w:val="002E1C0E"/>
    <w:rsid w:val="002E38D5"/>
    <w:rsid w:val="002E4844"/>
    <w:rsid w:val="002E566E"/>
    <w:rsid w:val="002E5B2D"/>
    <w:rsid w:val="002F0FCA"/>
    <w:rsid w:val="002F25FA"/>
    <w:rsid w:val="002F3471"/>
    <w:rsid w:val="002F4D1B"/>
    <w:rsid w:val="003004B0"/>
    <w:rsid w:val="00301B37"/>
    <w:rsid w:val="00302D49"/>
    <w:rsid w:val="0030537D"/>
    <w:rsid w:val="00305D9E"/>
    <w:rsid w:val="00305E8C"/>
    <w:rsid w:val="0030688A"/>
    <w:rsid w:val="00307800"/>
    <w:rsid w:val="00312823"/>
    <w:rsid w:val="00313A97"/>
    <w:rsid w:val="00314AD5"/>
    <w:rsid w:val="00317C19"/>
    <w:rsid w:val="00320AA0"/>
    <w:rsid w:val="00320F2A"/>
    <w:rsid w:val="0032489B"/>
    <w:rsid w:val="00331659"/>
    <w:rsid w:val="003327C8"/>
    <w:rsid w:val="00334F49"/>
    <w:rsid w:val="00335015"/>
    <w:rsid w:val="003364CD"/>
    <w:rsid w:val="00337155"/>
    <w:rsid w:val="0034162B"/>
    <w:rsid w:val="00350292"/>
    <w:rsid w:val="003502AA"/>
    <w:rsid w:val="003514D9"/>
    <w:rsid w:val="00351B06"/>
    <w:rsid w:val="00353A12"/>
    <w:rsid w:val="003549CA"/>
    <w:rsid w:val="00362895"/>
    <w:rsid w:val="00362B37"/>
    <w:rsid w:val="00372E21"/>
    <w:rsid w:val="00373327"/>
    <w:rsid w:val="003760F5"/>
    <w:rsid w:val="00377DC7"/>
    <w:rsid w:val="0038571D"/>
    <w:rsid w:val="00386D3D"/>
    <w:rsid w:val="00387DDD"/>
    <w:rsid w:val="00390DAC"/>
    <w:rsid w:val="0039238B"/>
    <w:rsid w:val="00393E71"/>
    <w:rsid w:val="00394AAB"/>
    <w:rsid w:val="00396200"/>
    <w:rsid w:val="003A1423"/>
    <w:rsid w:val="003A6DAE"/>
    <w:rsid w:val="003A740C"/>
    <w:rsid w:val="003B2ACB"/>
    <w:rsid w:val="003B3959"/>
    <w:rsid w:val="003B5DDA"/>
    <w:rsid w:val="003B64B5"/>
    <w:rsid w:val="003C0693"/>
    <w:rsid w:val="003C1D58"/>
    <w:rsid w:val="003C3CCA"/>
    <w:rsid w:val="003D05F2"/>
    <w:rsid w:val="003D73DE"/>
    <w:rsid w:val="003E0C8B"/>
    <w:rsid w:val="003E3403"/>
    <w:rsid w:val="003F0A45"/>
    <w:rsid w:val="003F0D09"/>
    <w:rsid w:val="003F0DDE"/>
    <w:rsid w:val="003F1870"/>
    <w:rsid w:val="003F1BB9"/>
    <w:rsid w:val="003F3944"/>
    <w:rsid w:val="003F5B73"/>
    <w:rsid w:val="003F749A"/>
    <w:rsid w:val="00400EC2"/>
    <w:rsid w:val="00401176"/>
    <w:rsid w:val="00412FFE"/>
    <w:rsid w:val="004136D2"/>
    <w:rsid w:val="00415FCB"/>
    <w:rsid w:val="0041608D"/>
    <w:rsid w:val="00420ECD"/>
    <w:rsid w:val="00422C6B"/>
    <w:rsid w:val="0042331B"/>
    <w:rsid w:val="00432883"/>
    <w:rsid w:val="00434A56"/>
    <w:rsid w:val="0043544C"/>
    <w:rsid w:val="004443A0"/>
    <w:rsid w:val="004470D4"/>
    <w:rsid w:val="00452BEF"/>
    <w:rsid w:val="00453148"/>
    <w:rsid w:val="00453F17"/>
    <w:rsid w:val="00454714"/>
    <w:rsid w:val="0045612D"/>
    <w:rsid w:val="00456202"/>
    <w:rsid w:val="0045628F"/>
    <w:rsid w:val="00456CB4"/>
    <w:rsid w:val="004605C9"/>
    <w:rsid w:val="0046707B"/>
    <w:rsid w:val="004701C9"/>
    <w:rsid w:val="004709CC"/>
    <w:rsid w:val="00471D4C"/>
    <w:rsid w:val="00472711"/>
    <w:rsid w:val="00476ABD"/>
    <w:rsid w:val="004800C3"/>
    <w:rsid w:val="00486E2A"/>
    <w:rsid w:val="0049471C"/>
    <w:rsid w:val="00496FAC"/>
    <w:rsid w:val="004A6CDD"/>
    <w:rsid w:val="004A77F9"/>
    <w:rsid w:val="004B0D84"/>
    <w:rsid w:val="004B51FF"/>
    <w:rsid w:val="004B62FB"/>
    <w:rsid w:val="004C171D"/>
    <w:rsid w:val="004C1CA2"/>
    <w:rsid w:val="004C3994"/>
    <w:rsid w:val="004C3EBE"/>
    <w:rsid w:val="004C5C79"/>
    <w:rsid w:val="004C6140"/>
    <w:rsid w:val="004D0FF8"/>
    <w:rsid w:val="004D4F8F"/>
    <w:rsid w:val="004E40BC"/>
    <w:rsid w:val="004E6EB0"/>
    <w:rsid w:val="004E7265"/>
    <w:rsid w:val="004E7DD7"/>
    <w:rsid w:val="004F22BA"/>
    <w:rsid w:val="004F3DEA"/>
    <w:rsid w:val="00501DCE"/>
    <w:rsid w:val="005069B2"/>
    <w:rsid w:val="0051080C"/>
    <w:rsid w:val="00510986"/>
    <w:rsid w:val="0051244B"/>
    <w:rsid w:val="00512660"/>
    <w:rsid w:val="0051302C"/>
    <w:rsid w:val="0052142E"/>
    <w:rsid w:val="005230A6"/>
    <w:rsid w:val="00525254"/>
    <w:rsid w:val="005276BC"/>
    <w:rsid w:val="00533106"/>
    <w:rsid w:val="00536AAA"/>
    <w:rsid w:val="00537DDD"/>
    <w:rsid w:val="00550A45"/>
    <w:rsid w:val="00550B7D"/>
    <w:rsid w:val="00552184"/>
    <w:rsid w:val="00557212"/>
    <w:rsid w:val="00557DA5"/>
    <w:rsid w:val="00562617"/>
    <w:rsid w:val="00570C09"/>
    <w:rsid w:val="00572B3E"/>
    <w:rsid w:val="00576693"/>
    <w:rsid w:val="00580EEF"/>
    <w:rsid w:val="005831E4"/>
    <w:rsid w:val="005861EF"/>
    <w:rsid w:val="00590ABF"/>
    <w:rsid w:val="00590C16"/>
    <w:rsid w:val="005915F5"/>
    <w:rsid w:val="00592F8B"/>
    <w:rsid w:val="005935E3"/>
    <w:rsid w:val="00595AB9"/>
    <w:rsid w:val="00596074"/>
    <w:rsid w:val="00597550"/>
    <w:rsid w:val="005A153C"/>
    <w:rsid w:val="005A1560"/>
    <w:rsid w:val="005A19E2"/>
    <w:rsid w:val="005A3DA9"/>
    <w:rsid w:val="005A4E2D"/>
    <w:rsid w:val="005A750C"/>
    <w:rsid w:val="005B08FE"/>
    <w:rsid w:val="005B364C"/>
    <w:rsid w:val="005B4F32"/>
    <w:rsid w:val="005B5C12"/>
    <w:rsid w:val="005B6CE1"/>
    <w:rsid w:val="005B7AAE"/>
    <w:rsid w:val="005C5701"/>
    <w:rsid w:val="005C6975"/>
    <w:rsid w:val="005D16DE"/>
    <w:rsid w:val="005D2368"/>
    <w:rsid w:val="005D5642"/>
    <w:rsid w:val="005D6E97"/>
    <w:rsid w:val="005D7EC1"/>
    <w:rsid w:val="005E0D51"/>
    <w:rsid w:val="005E578E"/>
    <w:rsid w:val="005E6428"/>
    <w:rsid w:val="005E6769"/>
    <w:rsid w:val="005E737D"/>
    <w:rsid w:val="005F3482"/>
    <w:rsid w:val="005F5A11"/>
    <w:rsid w:val="006001A8"/>
    <w:rsid w:val="00600FFA"/>
    <w:rsid w:val="006031D5"/>
    <w:rsid w:val="0060542E"/>
    <w:rsid w:val="006058C1"/>
    <w:rsid w:val="00605EB8"/>
    <w:rsid w:val="006060FE"/>
    <w:rsid w:val="00607B6D"/>
    <w:rsid w:val="006103AC"/>
    <w:rsid w:val="00611080"/>
    <w:rsid w:val="006118A0"/>
    <w:rsid w:val="006127C6"/>
    <w:rsid w:val="00612D6B"/>
    <w:rsid w:val="00615945"/>
    <w:rsid w:val="0061620F"/>
    <w:rsid w:val="0062489A"/>
    <w:rsid w:val="0062526C"/>
    <w:rsid w:val="006265B3"/>
    <w:rsid w:val="00631E45"/>
    <w:rsid w:val="00634890"/>
    <w:rsid w:val="006370BE"/>
    <w:rsid w:val="006378BD"/>
    <w:rsid w:val="006412DC"/>
    <w:rsid w:val="00641CA0"/>
    <w:rsid w:val="0065304B"/>
    <w:rsid w:val="00657470"/>
    <w:rsid w:val="00670136"/>
    <w:rsid w:val="0067207C"/>
    <w:rsid w:val="00673AF4"/>
    <w:rsid w:val="0067558C"/>
    <w:rsid w:val="00680712"/>
    <w:rsid w:val="00681507"/>
    <w:rsid w:val="00685AE5"/>
    <w:rsid w:val="00691053"/>
    <w:rsid w:val="00692E44"/>
    <w:rsid w:val="00693A9D"/>
    <w:rsid w:val="006A616D"/>
    <w:rsid w:val="006B1454"/>
    <w:rsid w:val="006B150A"/>
    <w:rsid w:val="006B2175"/>
    <w:rsid w:val="006B28AD"/>
    <w:rsid w:val="006B76B6"/>
    <w:rsid w:val="006C0077"/>
    <w:rsid w:val="006C357C"/>
    <w:rsid w:val="006C58AD"/>
    <w:rsid w:val="006D0922"/>
    <w:rsid w:val="006D5B55"/>
    <w:rsid w:val="006D7967"/>
    <w:rsid w:val="006E1598"/>
    <w:rsid w:val="006E2705"/>
    <w:rsid w:val="006E3A46"/>
    <w:rsid w:val="006E3EAC"/>
    <w:rsid w:val="006E5D15"/>
    <w:rsid w:val="006E5D31"/>
    <w:rsid w:val="006E5FEE"/>
    <w:rsid w:val="006F17A0"/>
    <w:rsid w:val="006F4253"/>
    <w:rsid w:val="007001A7"/>
    <w:rsid w:val="00702474"/>
    <w:rsid w:val="0070285D"/>
    <w:rsid w:val="00706D8D"/>
    <w:rsid w:val="0071333B"/>
    <w:rsid w:val="00717DFE"/>
    <w:rsid w:val="007200CD"/>
    <w:rsid w:val="00720C9C"/>
    <w:rsid w:val="00732262"/>
    <w:rsid w:val="00734F82"/>
    <w:rsid w:val="00736D17"/>
    <w:rsid w:val="00736DDC"/>
    <w:rsid w:val="00740B48"/>
    <w:rsid w:val="00742972"/>
    <w:rsid w:val="00745D7E"/>
    <w:rsid w:val="00750A54"/>
    <w:rsid w:val="00750EC5"/>
    <w:rsid w:val="00755D2B"/>
    <w:rsid w:val="0076102F"/>
    <w:rsid w:val="00761D1C"/>
    <w:rsid w:val="00766ABB"/>
    <w:rsid w:val="007723C5"/>
    <w:rsid w:val="00772778"/>
    <w:rsid w:val="007847D7"/>
    <w:rsid w:val="00787728"/>
    <w:rsid w:val="0079450D"/>
    <w:rsid w:val="007948E8"/>
    <w:rsid w:val="007A0EFC"/>
    <w:rsid w:val="007A3FFF"/>
    <w:rsid w:val="007A5864"/>
    <w:rsid w:val="007A7E2C"/>
    <w:rsid w:val="007B1511"/>
    <w:rsid w:val="007B2710"/>
    <w:rsid w:val="007B2FFF"/>
    <w:rsid w:val="007B7DBB"/>
    <w:rsid w:val="007C3986"/>
    <w:rsid w:val="007C5E22"/>
    <w:rsid w:val="007C6BA8"/>
    <w:rsid w:val="007C7EC7"/>
    <w:rsid w:val="007D07F5"/>
    <w:rsid w:val="007D119B"/>
    <w:rsid w:val="007D25F9"/>
    <w:rsid w:val="007D3216"/>
    <w:rsid w:val="007D3315"/>
    <w:rsid w:val="007D63AB"/>
    <w:rsid w:val="007E0CDA"/>
    <w:rsid w:val="007E2A61"/>
    <w:rsid w:val="007F135D"/>
    <w:rsid w:val="007F5610"/>
    <w:rsid w:val="007F6420"/>
    <w:rsid w:val="007F6F69"/>
    <w:rsid w:val="007F74E1"/>
    <w:rsid w:val="00800029"/>
    <w:rsid w:val="008000F0"/>
    <w:rsid w:val="0080087E"/>
    <w:rsid w:val="00800D73"/>
    <w:rsid w:val="008016CE"/>
    <w:rsid w:val="008021B9"/>
    <w:rsid w:val="00803822"/>
    <w:rsid w:val="0080487B"/>
    <w:rsid w:val="00806113"/>
    <w:rsid w:val="0081091D"/>
    <w:rsid w:val="008130F6"/>
    <w:rsid w:val="0081578C"/>
    <w:rsid w:val="008322FD"/>
    <w:rsid w:val="00840CBD"/>
    <w:rsid w:val="00843095"/>
    <w:rsid w:val="00843240"/>
    <w:rsid w:val="00844301"/>
    <w:rsid w:val="00851D7F"/>
    <w:rsid w:val="00852F40"/>
    <w:rsid w:val="0085377A"/>
    <w:rsid w:val="00864D41"/>
    <w:rsid w:val="00865D8E"/>
    <w:rsid w:val="00872DAB"/>
    <w:rsid w:val="00875D9C"/>
    <w:rsid w:val="008813D1"/>
    <w:rsid w:val="00883E82"/>
    <w:rsid w:val="00885F76"/>
    <w:rsid w:val="0088642E"/>
    <w:rsid w:val="0088690D"/>
    <w:rsid w:val="008900C6"/>
    <w:rsid w:val="00890D10"/>
    <w:rsid w:val="00891C88"/>
    <w:rsid w:val="0089244B"/>
    <w:rsid w:val="00896153"/>
    <w:rsid w:val="008A2348"/>
    <w:rsid w:val="008A3227"/>
    <w:rsid w:val="008A499E"/>
    <w:rsid w:val="008A4FE2"/>
    <w:rsid w:val="008A6034"/>
    <w:rsid w:val="008B196B"/>
    <w:rsid w:val="008B2BD5"/>
    <w:rsid w:val="008B3CC1"/>
    <w:rsid w:val="008B50A4"/>
    <w:rsid w:val="008C1139"/>
    <w:rsid w:val="008C49AF"/>
    <w:rsid w:val="008D047F"/>
    <w:rsid w:val="008D06E7"/>
    <w:rsid w:val="008D453F"/>
    <w:rsid w:val="008D58CD"/>
    <w:rsid w:val="008D6C84"/>
    <w:rsid w:val="008D7206"/>
    <w:rsid w:val="008D7B69"/>
    <w:rsid w:val="008E2D83"/>
    <w:rsid w:val="008E3F0B"/>
    <w:rsid w:val="008E52D9"/>
    <w:rsid w:val="008E5738"/>
    <w:rsid w:val="008F518D"/>
    <w:rsid w:val="009019F5"/>
    <w:rsid w:val="009022C6"/>
    <w:rsid w:val="009032F8"/>
    <w:rsid w:val="00903371"/>
    <w:rsid w:val="0090525E"/>
    <w:rsid w:val="00905BAC"/>
    <w:rsid w:val="00906C26"/>
    <w:rsid w:val="009078D4"/>
    <w:rsid w:val="0091011D"/>
    <w:rsid w:val="00910D39"/>
    <w:rsid w:val="009130A3"/>
    <w:rsid w:val="0091739A"/>
    <w:rsid w:val="0092246C"/>
    <w:rsid w:val="00922984"/>
    <w:rsid w:val="009245DC"/>
    <w:rsid w:val="00934FB3"/>
    <w:rsid w:val="0094185A"/>
    <w:rsid w:val="00942B0F"/>
    <w:rsid w:val="00945867"/>
    <w:rsid w:val="0095161F"/>
    <w:rsid w:val="009578D4"/>
    <w:rsid w:val="009625B8"/>
    <w:rsid w:val="00970283"/>
    <w:rsid w:val="00971C7D"/>
    <w:rsid w:val="009736FE"/>
    <w:rsid w:val="00976041"/>
    <w:rsid w:val="00976125"/>
    <w:rsid w:val="009804AE"/>
    <w:rsid w:val="00981ACA"/>
    <w:rsid w:val="00981CC9"/>
    <w:rsid w:val="00984197"/>
    <w:rsid w:val="00985240"/>
    <w:rsid w:val="00991AF9"/>
    <w:rsid w:val="009A686C"/>
    <w:rsid w:val="009B0D7E"/>
    <w:rsid w:val="009B65AF"/>
    <w:rsid w:val="009B7B37"/>
    <w:rsid w:val="009C1751"/>
    <w:rsid w:val="009C3EEA"/>
    <w:rsid w:val="009C46BE"/>
    <w:rsid w:val="009E331C"/>
    <w:rsid w:val="009E7294"/>
    <w:rsid w:val="009E7557"/>
    <w:rsid w:val="009F24C0"/>
    <w:rsid w:val="009F337F"/>
    <w:rsid w:val="009F5E1F"/>
    <w:rsid w:val="009F678E"/>
    <w:rsid w:val="00A07611"/>
    <w:rsid w:val="00A14369"/>
    <w:rsid w:val="00A14CAA"/>
    <w:rsid w:val="00A15C47"/>
    <w:rsid w:val="00A20B35"/>
    <w:rsid w:val="00A21CFB"/>
    <w:rsid w:val="00A275A0"/>
    <w:rsid w:val="00A36937"/>
    <w:rsid w:val="00A3745D"/>
    <w:rsid w:val="00A41A12"/>
    <w:rsid w:val="00A450DF"/>
    <w:rsid w:val="00A47F60"/>
    <w:rsid w:val="00A509FB"/>
    <w:rsid w:val="00A533D4"/>
    <w:rsid w:val="00A62BFB"/>
    <w:rsid w:val="00A6423E"/>
    <w:rsid w:val="00A652DA"/>
    <w:rsid w:val="00A65873"/>
    <w:rsid w:val="00A66BB2"/>
    <w:rsid w:val="00A67FCC"/>
    <w:rsid w:val="00A800F3"/>
    <w:rsid w:val="00A810B6"/>
    <w:rsid w:val="00A91CB8"/>
    <w:rsid w:val="00A924E9"/>
    <w:rsid w:val="00A972B5"/>
    <w:rsid w:val="00AA32E5"/>
    <w:rsid w:val="00AA5290"/>
    <w:rsid w:val="00AA76F0"/>
    <w:rsid w:val="00AB0B39"/>
    <w:rsid w:val="00AB0BC2"/>
    <w:rsid w:val="00AB0C8C"/>
    <w:rsid w:val="00AB33FE"/>
    <w:rsid w:val="00AB4C4A"/>
    <w:rsid w:val="00AB78D0"/>
    <w:rsid w:val="00AC0FAF"/>
    <w:rsid w:val="00AC4AA2"/>
    <w:rsid w:val="00AC58EC"/>
    <w:rsid w:val="00AC642A"/>
    <w:rsid w:val="00AC6C97"/>
    <w:rsid w:val="00AD03CA"/>
    <w:rsid w:val="00AD104E"/>
    <w:rsid w:val="00AD2F6A"/>
    <w:rsid w:val="00AD41B0"/>
    <w:rsid w:val="00AD43E4"/>
    <w:rsid w:val="00AD7470"/>
    <w:rsid w:val="00AE0B32"/>
    <w:rsid w:val="00AE0E06"/>
    <w:rsid w:val="00AE0EB3"/>
    <w:rsid w:val="00AE166A"/>
    <w:rsid w:val="00AF20C4"/>
    <w:rsid w:val="00B0522F"/>
    <w:rsid w:val="00B0530B"/>
    <w:rsid w:val="00B06016"/>
    <w:rsid w:val="00B12C6D"/>
    <w:rsid w:val="00B141DB"/>
    <w:rsid w:val="00B221DF"/>
    <w:rsid w:val="00B24D10"/>
    <w:rsid w:val="00B2524B"/>
    <w:rsid w:val="00B257CC"/>
    <w:rsid w:val="00B272D0"/>
    <w:rsid w:val="00B329A3"/>
    <w:rsid w:val="00B33C62"/>
    <w:rsid w:val="00B3633E"/>
    <w:rsid w:val="00B457C7"/>
    <w:rsid w:val="00B463EF"/>
    <w:rsid w:val="00B4646D"/>
    <w:rsid w:val="00B4649A"/>
    <w:rsid w:val="00B46936"/>
    <w:rsid w:val="00B50504"/>
    <w:rsid w:val="00B5534A"/>
    <w:rsid w:val="00B55CC1"/>
    <w:rsid w:val="00B55D24"/>
    <w:rsid w:val="00B57BB8"/>
    <w:rsid w:val="00B57CF1"/>
    <w:rsid w:val="00B600BB"/>
    <w:rsid w:val="00B60F14"/>
    <w:rsid w:val="00B611F3"/>
    <w:rsid w:val="00B62DD9"/>
    <w:rsid w:val="00B642BE"/>
    <w:rsid w:val="00B6606E"/>
    <w:rsid w:val="00B66CF0"/>
    <w:rsid w:val="00B67E68"/>
    <w:rsid w:val="00B70FCF"/>
    <w:rsid w:val="00B77C93"/>
    <w:rsid w:val="00B83955"/>
    <w:rsid w:val="00B86307"/>
    <w:rsid w:val="00B871B7"/>
    <w:rsid w:val="00B92260"/>
    <w:rsid w:val="00B92739"/>
    <w:rsid w:val="00B9522B"/>
    <w:rsid w:val="00B9614D"/>
    <w:rsid w:val="00B97ACB"/>
    <w:rsid w:val="00BA28CF"/>
    <w:rsid w:val="00BA4620"/>
    <w:rsid w:val="00BC04B4"/>
    <w:rsid w:val="00BC2365"/>
    <w:rsid w:val="00BD2CC8"/>
    <w:rsid w:val="00BD6ACF"/>
    <w:rsid w:val="00BE04BE"/>
    <w:rsid w:val="00BE09CC"/>
    <w:rsid w:val="00BE19A4"/>
    <w:rsid w:val="00BE20F7"/>
    <w:rsid w:val="00BE59AA"/>
    <w:rsid w:val="00BE5BD4"/>
    <w:rsid w:val="00BE64B8"/>
    <w:rsid w:val="00BF19C6"/>
    <w:rsid w:val="00BF4333"/>
    <w:rsid w:val="00BF45AF"/>
    <w:rsid w:val="00C00A74"/>
    <w:rsid w:val="00C0403B"/>
    <w:rsid w:val="00C0438A"/>
    <w:rsid w:val="00C12F28"/>
    <w:rsid w:val="00C14878"/>
    <w:rsid w:val="00C15BFB"/>
    <w:rsid w:val="00C22CDD"/>
    <w:rsid w:val="00C236B1"/>
    <w:rsid w:val="00C27EFF"/>
    <w:rsid w:val="00C33946"/>
    <w:rsid w:val="00C37EB1"/>
    <w:rsid w:val="00C40887"/>
    <w:rsid w:val="00C4716F"/>
    <w:rsid w:val="00C508B6"/>
    <w:rsid w:val="00C5238E"/>
    <w:rsid w:val="00C57637"/>
    <w:rsid w:val="00C60273"/>
    <w:rsid w:val="00C615BB"/>
    <w:rsid w:val="00C61F29"/>
    <w:rsid w:val="00C62A57"/>
    <w:rsid w:val="00C64ED8"/>
    <w:rsid w:val="00C66458"/>
    <w:rsid w:val="00C75E18"/>
    <w:rsid w:val="00C76647"/>
    <w:rsid w:val="00C805E0"/>
    <w:rsid w:val="00C81167"/>
    <w:rsid w:val="00C81ECC"/>
    <w:rsid w:val="00C865AA"/>
    <w:rsid w:val="00C86970"/>
    <w:rsid w:val="00C86D09"/>
    <w:rsid w:val="00C87619"/>
    <w:rsid w:val="00C91741"/>
    <w:rsid w:val="00C92E03"/>
    <w:rsid w:val="00C93177"/>
    <w:rsid w:val="00C95881"/>
    <w:rsid w:val="00C95BDF"/>
    <w:rsid w:val="00CA0BA3"/>
    <w:rsid w:val="00CA0D10"/>
    <w:rsid w:val="00CA1127"/>
    <w:rsid w:val="00CA6B48"/>
    <w:rsid w:val="00CB1BCC"/>
    <w:rsid w:val="00CB3F52"/>
    <w:rsid w:val="00CC0DF6"/>
    <w:rsid w:val="00CC3025"/>
    <w:rsid w:val="00CC4A38"/>
    <w:rsid w:val="00CC4E18"/>
    <w:rsid w:val="00CD0C60"/>
    <w:rsid w:val="00CD3F39"/>
    <w:rsid w:val="00CD4E2C"/>
    <w:rsid w:val="00CD58F5"/>
    <w:rsid w:val="00CD5B83"/>
    <w:rsid w:val="00CD640F"/>
    <w:rsid w:val="00CE0677"/>
    <w:rsid w:val="00CE1F4E"/>
    <w:rsid w:val="00D03DF8"/>
    <w:rsid w:val="00D06C18"/>
    <w:rsid w:val="00D14BC8"/>
    <w:rsid w:val="00D15FCD"/>
    <w:rsid w:val="00D1655E"/>
    <w:rsid w:val="00D16B55"/>
    <w:rsid w:val="00D23885"/>
    <w:rsid w:val="00D24D10"/>
    <w:rsid w:val="00D306A7"/>
    <w:rsid w:val="00D31257"/>
    <w:rsid w:val="00D37826"/>
    <w:rsid w:val="00D40103"/>
    <w:rsid w:val="00D40943"/>
    <w:rsid w:val="00D460B6"/>
    <w:rsid w:val="00D522C6"/>
    <w:rsid w:val="00D5678A"/>
    <w:rsid w:val="00D5759D"/>
    <w:rsid w:val="00D6143B"/>
    <w:rsid w:val="00D64BD6"/>
    <w:rsid w:val="00D64E75"/>
    <w:rsid w:val="00D67A41"/>
    <w:rsid w:val="00D67FDF"/>
    <w:rsid w:val="00D709C5"/>
    <w:rsid w:val="00D72818"/>
    <w:rsid w:val="00D74098"/>
    <w:rsid w:val="00D7590B"/>
    <w:rsid w:val="00D76F32"/>
    <w:rsid w:val="00D77E1F"/>
    <w:rsid w:val="00D80F01"/>
    <w:rsid w:val="00D82BA8"/>
    <w:rsid w:val="00D85CC2"/>
    <w:rsid w:val="00D870E3"/>
    <w:rsid w:val="00D9152C"/>
    <w:rsid w:val="00D924FF"/>
    <w:rsid w:val="00D95143"/>
    <w:rsid w:val="00DA3797"/>
    <w:rsid w:val="00DA3A59"/>
    <w:rsid w:val="00DA6078"/>
    <w:rsid w:val="00DB18F3"/>
    <w:rsid w:val="00DB7A2D"/>
    <w:rsid w:val="00DB7C15"/>
    <w:rsid w:val="00DC5D94"/>
    <w:rsid w:val="00DC6966"/>
    <w:rsid w:val="00DD15FD"/>
    <w:rsid w:val="00DD1CAB"/>
    <w:rsid w:val="00DD2BB4"/>
    <w:rsid w:val="00DD439F"/>
    <w:rsid w:val="00DD5637"/>
    <w:rsid w:val="00DE40A5"/>
    <w:rsid w:val="00DE7EC6"/>
    <w:rsid w:val="00E0184E"/>
    <w:rsid w:val="00E02CF4"/>
    <w:rsid w:val="00E11C73"/>
    <w:rsid w:val="00E1200F"/>
    <w:rsid w:val="00E1327E"/>
    <w:rsid w:val="00E16C54"/>
    <w:rsid w:val="00E216BA"/>
    <w:rsid w:val="00E218CD"/>
    <w:rsid w:val="00E22337"/>
    <w:rsid w:val="00E22695"/>
    <w:rsid w:val="00E25508"/>
    <w:rsid w:val="00E2748C"/>
    <w:rsid w:val="00E305EA"/>
    <w:rsid w:val="00E30DAD"/>
    <w:rsid w:val="00E31AE8"/>
    <w:rsid w:val="00E33472"/>
    <w:rsid w:val="00E33BDB"/>
    <w:rsid w:val="00E33C41"/>
    <w:rsid w:val="00E35A0D"/>
    <w:rsid w:val="00E36910"/>
    <w:rsid w:val="00E37447"/>
    <w:rsid w:val="00E4128E"/>
    <w:rsid w:val="00E44B84"/>
    <w:rsid w:val="00E45B9F"/>
    <w:rsid w:val="00E50259"/>
    <w:rsid w:val="00E54041"/>
    <w:rsid w:val="00E5678C"/>
    <w:rsid w:val="00E57B09"/>
    <w:rsid w:val="00E605EB"/>
    <w:rsid w:val="00E624E9"/>
    <w:rsid w:val="00E6339C"/>
    <w:rsid w:val="00E63CD1"/>
    <w:rsid w:val="00E65045"/>
    <w:rsid w:val="00E656A9"/>
    <w:rsid w:val="00E768AD"/>
    <w:rsid w:val="00E76D3A"/>
    <w:rsid w:val="00E76D68"/>
    <w:rsid w:val="00E803AF"/>
    <w:rsid w:val="00E80C5C"/>
    <w:rsid w:val="00E80C71"/>
    <w:rsid w:val="00E8204F"/>
    <w:rsid w:val="00E82B0D"/>
    <w:rsid w:val="00E87889"/>
    <w:rsid w:val="00E9021F"/>
    <w:rsid w:val="00E90F6D"/>
    <w:rsid w:val="00E91854"/>
    <w:rsid w:val="00E92AFB"/>
    <w:rsid w:val="00E94DD3"/>
    <w:rsid w:val="00EA163A"/>
    <w:rsid w:val="00EA1E22"/>
    <w:rsid w:val="00EA2750"/>
    <w:rsid w:val="00EA37B2"/>
    <w:rsid w:val="00EA663F"/>
    <w:rsid w:val="00EA7B74"/>
    <w:rsid w:val="00EB0D5C"/>
    <w:rsid w:val="00EB6BE4"/>
    <w:rsid w:val="00EB6FCE"/>
    <w:rsid w:val="00EC1C4F"/>
    <w:rsid w:val="00EC56AA"/>
    <w:rsid w:val="00EC6261"/>
    <w:rsid w:val="00EC68BC"/>
    <w:rsid w:val="00EC7CEE"/>
    <w:rsid w:val="00EC7F5B"/>
    <w:rsid w:val="00ED0037"/>
    <w:rsid w:val="00ED231E"/>
    <w:rsid w:val="00ED2C23"/>
    <w:rsid w:val="00ED3D0F"/>
    <w:rsid w:val="00ED503C"/>
    <w:rsid w:val="00ED6BCD"/>
    <w:rsid w:val="00EE0A35"/>
    <w:rsid w:val="00EE235E"/>
    <w:rsid w:val="00EE71E5"/>
    <w:rsid w:val="00EE7B30"/>
    <w:rsid w:val="00EF1B2C"/>
    <w:rsid w:val="00EF6EBD"/>
    <w:rsid w:val="00F05485"/>
    <w:rsid w:val="00F06E6A"/>
    <w:rsid w:val="00F10AFD"/>
    <w:rsid w:val="00F11FF0"/>
    <w:rsid w:val="00F15E68"/>
    <w:rsid w:val="00F16C98"/>
    <w:rsid w:val="00F21E52"/>
    <w:rsid w:val="00F23267"/>
    <w:rsid w:val="00F23664"/>
    <w:rsid w:val="00F306A1"/>
    <w:rsid w:val="00F33D73"/>
    <w:rsid w:val="00F34A80"/>
    <w:rsid w:val="00F36225"/>
    <w:rsid w:val="00F41644"/>
    <w:rsid w:val="00F50AD5"/>
    <w:rsid w:val="00F5396A"/>
    <w:rsid w:val="00F543BC"/>
    <w:rsid w:val="00F57DBD"/>
    <w:rsid w:val="00F605A7"/>
    <w:rsid w:val="00F62123"/>
    <w:rsid w:val="00F6552C"/>
    <w:rsid w:val="00F67157"/>
    <w:rsid w:val="00F76061"/>
    <w:rsid w:val="00F803B0"/>
    <w:rsid w:val="00F80883"/>
    <w:rsid w:val="00F8466C"/>
    <w:rsid w:val="00F85068"/>
    <w:rsid w:val="00F94548"/>
    <w:rsid w:val="00F95E0C"/>
    <w:rsid w:val="00FA2DE0"/>
    <w:rsid w:val="00FA5C96"/>
    <w:rsid w:val="00FA67DC"/>
    <w:rsid w:val="00FB5264"/>
    <w:rsid w:val="00FB6933"/>
    <w:rsid w:val="00FB752C"/>
    <w:rsid w:val="00FC24E0"/>
    <w:rsid w:val="00FC36F9"/>
    <w:rsid w:val="00FC5D08"/>
    <w:rsid w:val="00FC6C08"/>
    <w:rsid w:val="00FC7DB9"/>
    <w:rsid w:val="00FD1635"/>
    <w:rsid w:val="00FD3EA6"/>
    <w:rsid w:val="00FD3FA8"/>
    <w:rsid w:val="00FD49DE"/>
    <w:rsid w:val="00FD4CA7"/>
    <w:rsid w:val="00FD75B3"/>
    <w:rsid w:val="00FE131A"/>
    <w:rsid w:val="00FE27CE"/>
    <w:rsid w:val="00FE3341"/>
    <w:rsid w:val="00FE4AFF"/>
    <w:rsid w:val="00FE6C0C"/>
    <w:rsid w:val="00FF5560"/>
    <w:rsid w:val="00FF593E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5677"/>
    <w:pPr>
      <w:keepNext/>
      <w:tabs>
        <w:tab w:val="num" w:pos="432"/>
      </w:tabs>
      <w:overflowPunct w:val="0"/>
      <w:autoSpaceDE w:val="0"/>
      <w:ind w:left="432" w:hanging="432"/>
      <w:jc w:val="center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A6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6B4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A6B4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57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5677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FontStyle13">
    <w:name w:val="Font Style13"/>
    <w:uiPriority w:val="99"/>
    <w:rsid w:val="001C567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1C567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1C5677"/>
    <w:rPr>
      <w:rFonts w:ascii="Franklin Gothic Medium" w:hAnsi="Franklin Gothic Medium" w:cs="Franklin Gothic Medium"/>
      <w:i/>
      <w:iCs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C5677"/>
    <w:pPr>
      <w:ind w:left="720"/>
      <w:contextualSpacing/>
    </w:pPr>
  </w:style>
  <w:style w:type="character" w:customStyle="1" w:styleId="FontStyle12">
    <w:name w:val="Font Style12"/>
    <w:uiPriority w:val="99"/>
    <w:rsid w:val="001C5677"/>
    <w:rPr>
      <w:rFonts w:ascii="Trebuchet MS" w:hAnsi="Trebuchet MS" w:cs="Trebuchet MS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6D0922"/>
    <w:pPr>
      <w:ind w:left="357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6D0922"/>
    <w:rPr>
      <w:rFonts w:ascii="Franklin Gothic Medium" w:hAnsi="Franklin Gothic Medium" w:cs="Franklin Gothic Medium"/>
      <w:sz w:val="28"/>
      <w:szCs w:val="28"/>
    </w:rPr>
  </w:style>
  <w:style w:type="character" w:customStyle="1" w:styleId="FontStyle15">
    <w:name w:val="Font Style15"/>
    <w:uiPriority w:val="99"/>
    <w:rsid w:val="006D0922"/>
    <w:rPr>
      <w:rFonts w:ascii="Segoe UI" w:hAnsi="Segoe UI" w:cs="Segoe UI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0922"/>
    <w:pPr>
      <w:suppressAutoHyphens w:val="0"/>
      <w:ind w:left="357" w:hanging="357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92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45B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rsid w:val="00CA6B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A6B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1B6041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link w:val="aa"/>
    <w:rsid w:val="001B6041"/>
    <w:rPr>
      <w:rFonts w:ascii="Times New Roman" w:eastAsia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6C357C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</w:pPr>
    <w:rPr>
      <w:rFonts w:ascii="Calibri" w:hAnsi="Calibri"/>
      <w:lang w:eastAsia="ru-RU"/>
    </w:rPr>
  </w:style>
  <w:style w:type="paragraph" w:customStyle="1" w:styleId="Style3">
    <w:name w:val="Style3"/>
    <w:basedOn w:val="a"/>
    <w:uiPriority w:val="99"/>
    <w:rsid w:val="006C357C"/>
    <w:pPr>
      <w:widowControl w:val="0"/>
      <w:suppressAutoHyphens w:val="0"/>
      <w:autoSpaceDE w:val="0"/>
      <w:autoSpaceDN w:val="0"/>
      <w:adjustRightInd w:val="0"/>
      <w:spacing w:line="218" w:lineRule="exact"/>
      <w:jc w:val="righ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C357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">
    <w:name w:val="Style5"/>
    <w:basedOn w:val="a"/>
    <w:uiPriority w:val="99"/>
    <w:rsid w:val="006C357C"/>
    <w:pPr>
      <w:widowControl w:val="0"/>
      <w:suppressAutoHyphens w:val="0"/>
      <w:autoSpaceDE w:val="0"/>
      <w:autoSpaceDN w:val="0"/>
      <w:adjustRightInd w:val="0"/>
      <w:spacing w:line="214" w:lineRule="exact"/>
      <w:ind w:firstLine="358"/>
      <w:jc w:val="both"/>
    </w:pPr>
    <w:rPr>
      <w:rFonts w:ascii="Calibri" w:hAnsi="Calibri"/>
      <w:lang w:eastAsia="ru-RU"/>
    </w:rPr>
  </w:style>
  <w:style w:type="paragraph" w:customStyle="1" w:styleId="Style7">
    <w:name w:val="Style7"/>
    <w:basedOn w:val="a"/>
    <w:uiPriority w:val="99"/>
    <w:rsid w:val="006C357C"/>
    <w:pPr>
      <w:widowControl w:val="0"/>
      <w:suppressAutoHyphens w:val="0"/>
      <w:autoSpaceDE w:val="0"/>
      <w:autoSpaceDN w:val="0"/>
      <w:adjustRightInd w:val="0"/>
      <w:spacing w:line="283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C357C"/>
    <w:pPr>
      <w:widowControl w:val="0"/>
      <w:suppressAutoHyphens w:val="0"/>
      <w:autoSpaceDE w:val="0"/>
      <w:autoSpaceDN w:val="0"/>
      <w:adjustRightInd w:val="0"/>
      <w:spacing w:line="218" w:lineRule="exact"/>
      <w:ind w:firstLine="326"/>
      <w:jc w:val="both"/>
    </w:pPr>
    <w:rPr>
      <w:rFonts w:ascii="Calibri" w:hAnsi="Calibri"/>
      <w:lang w:eastAsia="ru-RU"/>
    </w:rPr>
  </w:style>
  <w:style w:type="character" w:styleId="ac">
    <w:name w:val="Strong"/>
    <w:uiPriority w:val="22"/>
    <w:qFormat/>
    <w:rsid w:val="006A616D"/>
    <w:rPr>
      <w:b/>
      <w:bCs/>
    </w:rPr>
  </w:style>
  <w:style w:type="paragraph" w:styleId="ad">
    <w:name w:val="Normal (Web)"/>
    <w:basedOn w:val="a"/>
    <w:uiPriority w:val="99"/>
    <w:unhideWhenUsed/>
    <w:rsid w:val="006A616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uiPriority w:val="20"/>
    <w:qFormat/>
    <w:rsid w:val="006E1598"/>
    <w:rPr>
      <w:i/>
      <w:iCs/>
    </w:rPr>
  </w:style>
  <w:style w:type="paragraph" w:customStyle="1" w:styleId="Style6">
    <w:name w:val="Style6"/>
    <w:basedOn w:val="a"/>
    <w:uiPriority w:val="99"/>
    <w:rsid w:val="00312823"/>
    <w:pPr>
      <w:widowControl w:val="0"/>
      <w:suppressAutoHyphens w:val="0"/>
      <w:autoSpaceDE w:val="0"/>
      <w:autoSpaceDN w:val="0"/>
      <w:adjustRightInd w:val="0"/>
      <w:spacing w:line="215" w:lineRule="exact"/>
      <w:ind w:firstLine="355"/>
    </w:pPr>
    <w:rPr>
      <w:rFonts w:ascii="Segoe UI" w:hAnsi="Segoe UI" w:cs="Segoe UI"/>
      <w:lang w:eastAsia="ru-RU"/>
    </w:rPr>
  </w:style>
  <w:style w:type="paragraph" w:customStyle="1" w:styleId="Style2">
    <w:name w:val="Style2"/>
    <w:basedOn w:val="a"/>
    <w:uiPriority w:val="99"/>
    <w:rsid w:val="002663E1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character" w:customStyle="1" w:styleId="FontStyle18">
    <w:name w:val="Font Style18"/>
    <w:uiPriority w:val="99"/>
    <w:rsid w:val="00D728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D7281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221AAF"/>
    <w:rPr>
      <w:rFonts w:ascii="Arial Black" w:hAnsi="Arial Black" w:cs="Arial Black"/>
      <w:spacing w:val="20"/>
      <w:sz w:val="10"/>
      <w:szCs w:val="10"/>
    </w:rPr>
  </w:style>
  <w:style w:type="paragraph" w:customStyle="1" w:styleId="af">
    <w:name w:val="Основной"/>
    <w:basedOn w:val="a"/>
    <w:rsid w:val="006E3EAC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6E3EA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"/>
    <w:basedOn w:val="af"/>
    <w:rsid w:val="006E3EAC"/>
    <w:pPr>
      <w:ind w:firstLine="244"/>
    </w:pPr>
  </w:style>
  <w:style w:type="paragraph" w:customStyle="1" w:styleId="31">
    <w:name w:val="Заг 3"/>
    <w:basedOn w:val="a"/>
    <w:rsid w:val="006E3EA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"/>
    <w:rsid w:val="006E3EAC"/>
    <w:rPr>
      <w:i/>
      <w:iCs/>
    </w:rPr>
  </w:style>
  <w:style w:type="paragraph" w:customStyle="1" w:styleId="af2">
    <w:name w:val="Буллит Курсив"/>
    <w:basedOn w:val="af0"/>
    <w:rsid w:val="006E3EAC"/>
    <w:rPr>
      <w:i/>
      <w:iCs/>
    </w:rPr>
  </w:style>
  <w:style w:type="paragraph" w:customStyle="1" w:styleId="ParagraphStyle">
    <w:name w:val="Paragraph Style"/>
    <w:rsid w:val="005B5C1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TimesNewRoman15pt">
    <w:name w:val="Основной текст (2) + Times New Roman;15 pt"/>
    <w:rsid w:val="00EA6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semiHidden/>
    <w:unhideWhenUsed/>
    <w:rsid w:val="00EC68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EC68BC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EC68B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C68B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87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l">
    <w:name w:val="il"/>
    <w:basedOn w:val="a0"/>
    <w:rsid w:val="00E92AFB"/>
  </w:style>
  <w:style w:type="character" w:customStyle="1" w:styleId="20">
    <w:name w:val="Заголовок 2 Знак"/>
    <w:link w:val="2"/>
    <w:rsid w:val="00DA60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A60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DA60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5E578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f7">
    <w:name w:val="Текст концевой сноски Знак"/>
    <w:basedOn w:val="a0"/>
    <w:link w:val="af8"/>
    <w:rsid w:val="00607B6D"/>
  </w:style>
  <w:style w:type="paragraph" w:styleId="af8">
    <w:name w:val="endnote text"/>
    <w:basedOn w:val="a"/>
    <w:link w:val="af7"/>
    <w:uiPriority w:val="99"/>
    <w:semiHidden/>
    <w:rsid w:val="00607B6D"/>
    <w:pPr>
      <w:suppressAutoHyphens w:val="0"/>
    </w:pPr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607B6D"/>
    <w:rPr>
      <w:rFonts w:ascii="Times New Roman" w:eastAsia="Times New Roman" w:hAnsi="Times New Roman"/>
      <w:lang w:eastAsia="ar-SA"/>
    </w:rPr>
  </w:style>
  <w:style w:type="character" w:customStyle="1" w:styleId="af9">
    <w:name w:val="Основной текст + Полужирный"/>
    <w:rsid w:val="005E6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fa">
    <w:name w:val="Body Text"/>
    <w:basedOn w:val="a"/>
    <w:link w:val="afb"/>
    <w:rsid w:val="0013551D"/>
    <w:pPr>
      <w:suppressAutoHyphens w:val="0"/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fb">
    <w:name w:val="Основной текст Знак"/>
    <w:link w:val="afa"/>
    <w:rsid w:val="0013551D"/>
    <w:rPr>
      <w:rFonts w:ascii="SchoolBookAC" w:eastAsia="Times New Roman" w:hAnsi="SchoolBookAC"/>
      <w:sz w:val="22"/>
    </w:rPr>
  </w:style>
  <w:style w:type="paragraph" w:customStyle="1" w:styleId="afc">
    <w:name w:val="Новый"/>
    <w:basedOn w:val="a"/>
    <w:rsid w:val="00C87619"/>
    <w:pPr>
      <w:suppressAutoHyphens w:val="0"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B0C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B0C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rsid w:val="0014700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Основной текст1"/>
    <w:rsid w:val="0014700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927A-EA47-423D-82C0-C895CE28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20122</Words>
  <Characters>114697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4</cp:revision>
  <cp:lastPrinted>2015-11-16T11:44:00Z</cp:lastPrinted>
  <dcterms:created xsi:type="dcterms:W3CDTF">2018-04-02T18:07:00Z</dcterms:created>
  <dcterms:modified xsi:type="dcterms:W3CDTF">2019-12-05T20:10:00Z</dcterms:modified>
</cp:coreProperties>
</file>